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6" w:type="dxa"/>
        <w:tblInd w:w="-72" w:type="dxa"/>
        <w:tblLook w:val="04A0" w:firstRow="1" w:lastRow="0" w:firstColumn="1" w:lastColumn="0" w:noHBand="0" w:noVBand="1"/>
      </w:tblPr>
      <w:tblGrid>
        <w:gridCol w:w="11496"/>
      </w:tblGrid>
      <w:tr w:rsidR="00CF4E16" w:rsidRPr="00C14D31" w:rsidTr="00AC57EA">
        <w:trPr>
          <w:trHeight w:hRule="exact" w:val="964"/>
        </w:trPr>
        <w:tc>
          <w:tcPr>
            <w:tcW w:w="11496" w:type="dxa"/>
          </w:tcPr>
          <w:p w:rsidR="00CF4E16" w:rsidRPr="00C14D31" w:rsidRDefault="00CF4E16" w:rsidP="00AC57EA">
            <w:pPr>
              <w:ind w:right="1285"/>
              <w:jc w:val="center"/>
            </w:pPr>
            <w:bookmarkStart w:id="0" w:name="_GoBack"/>
            <w:bookmarkEnd w:id="0"/>
            <w:r w:rsidRPr="002A4D5A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0.95pt;height:44.7pt;visibility:visible">
                  <v:imagedata r:id="rId8" o:title="333_1"/>
                </v:shape>
              </w:pict>
            </w:r>
          </w:p>
        </w:tc>
      </w:tr>
      <w:tr w:rsidR="00CF4E16" w:rsidRPr="004B7660" w:rsidTr="00AC57EA">
        <w:trPr>
          <w:trHeight w:hRule="exact" w:val="2236"/>
        </w:trPr>
        <w:tc>
          <w:tcPr>
            <w:tcW w:w="11496" w:type="dxa"/>
          </w:tcPr>
          <w:p w:rsidR="00CF4E16" w:rsidRPr="00C14D31" w:rsidRDefault="00CF4E16" w:rsidP="00CF4E16">
            <w:pPr>
              <w:ind w:right="1002"/>
              <w:jc w:val="center"/>
            </w:pPr>
            <w:r w:rsidRPr="00C14D31">
              <w:rPr>
                <w:b/>
              </w:rPr>
              <w:t>ПРОФСОЮЗ РАБОТНИКОВ НАРОДНОГО ОБРАЗОВАНИЯ И НАУКИ РОССИЙСКОЙ ФЕДЕРАЦИИ</w:t>
            </w:r>
          </w:p>
          <w:p w:rsidR="00CF4E16" w:rsidRPr="00C14D31" w:rsidRDefault="00CF4E16" w:rsidP="00CF4E16">
            <w:pPr>
              <w:spacing w:after="120"/>
              <w:jc w:val="center"/>
              <w:rPr>
                <w:sz w:val="16"/>
                <w:szCs w:val="18"/>
              </w:rPr>
            </w:pPr>
            <w:r w:rsidRPr="00C14D31">
              <w:rPr>
                <w:sz w:val="16"/>
                <w:szCs w:val="18"/>
              </w:rPr>
              <w:t>(ОБЩЕРОССИЙСКИЙ ПРОФСОЮЗ ОБРАЗОВАНИЯ)</w:t>
            </w:r>
          </w:p>
          <w:p w:rsidR="00CF4E16" w:rsidRDefault="00CF4E16" w:rsidP="00CF4E16">
            <w:pPr>
              <w:spacing w:after="60"/>
              <w:jc w:val="center"/>
              <w:rPr>
                <w:b/>
              </w:rPr>
            </w:pPr>
            <w:r w:rsidRPr="00F22AB7">
              <w:rPr>
                <w:b/>
              </w:rPr>
              <w:t>ИРКУТСКАЯ ОБЛАСТНАЯ ОРГАНИЗАЦИЯ ПРОФСОЮЗА</w:t>
            </w:r>
          </w:p>
          <w:p w:rsidR="00CF4E16" w:rsidRDefault="00CF4E16" w:rsidP="00CF4E16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КОМИТЕТ ОБЛАСТНОЙ ОРГАНИЗАЦИИ ПРОФСОЮЗА</w:t>
            </w:r>
          </w:p>
          <w:p w:rsidR="00CF4E16" w:rsidRPr="00962AAA" w:rsidRDefault="00CF4E16" w:rsidP="00CF4E16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F4E16" w:rsidRDefault="00CF4E16" w:rsidP="00CF4E16">
            <w:pPr>
              <w:jc w:val="center"/>
              <w:rPr>
                <w:b/>
                <w:u w:val="single"/>
              </w:rPr>
            </w:pPr>
            <w:r w:rsidRPr="00EF790F">
              <w:rPr>
                <w:b/>
                <w:u w:val="single"/>
              </w:rPr>
              <w:t>______________________________________________________________________________________________</w:t>
            </w:r>
          </w:p>
          <w:tbl>
            <w:tblPr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160"/>
              <w:gridCol w:w="3160"/>
            </w:tblGrid>
            <w:tr w:rsidR="00CF4E16" w:rsidRPr="00962AAA" w:rsidTr="005A0B9B">
              <w:tc>
                <w:tcPr>
                  <w:tcW w:w="3160" w:type="dxa"/>
                  <w:shd w:val="clear" w:color="auto" w:fill="auto"/>
                </w:tcPr>
                <w:p w:rsidR="00CF4E16" w:rsidRPr="005A0B9B" w:rsidRDefault="00CF4E16" w:rsidP="005A0B9B">
                  <w:pPr>
                    <w:suppressAutoHyphens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60" w:type="dxa"/>
                  <w:shd w:val="clear" w:color="auto" w:fill="auto"/>
                </w:tcPr>
                <w:p w:rsidR="00CF4E16" w:rsidRPr="005A0B9B" w:rsidRDefault="00CF4E16" w:rsidP="005A0B9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60" w:type="dxa"/>
                  <w:shd w:val="clear" w:color="auto" w:fill="auto"/>
                </w:tcPr>
                <w:p w:rsidR="00CF4E16" w:rsidRPr="005A0B9B" w:rsidRDefault="00CF4E16" w:rsidP="005A0B9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F4E16" w:rsidRPr="00EF790F" w:rsidRDefault="00CF4E16" w:rsidP="00CF4E16">
            <w:pPr>
              <w:jc w:val="center"/>
              <w:rPr>
                <w:b/>
                <w:u w:val="single"/>
              </w:rPr>
            </w:pPr>
          </w:p>
        </w:tc>
      </w:tr>
    </w:tbl>
    <w:p w:rsidR="005A0B9B" w:rsidRPr="005A0B9B" w:rsidRDefault="005A0B9B" w:rsidP="005A0B9B">
      <w:pPr>
        <w:rPr>
          <w:vanish/>
        </w:rPr>
      </w:pPr>
    </w:p>
    <w:tbl>
      <w:tblPr>
        <w:tblW w:w="10065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3745"/>
      </w:tblGrid>
      <w:tr w:rsidR="001324B8" w:rsidRPr="005A0B9B" w:rsidTr="00DD6F82">
        <w:trPr>
          <w:trHeight w:val="510"/>
        </w:trPr>
        <w:tc>
          <w:tcPr>
            <w:tcW w:w="3160" w:type="dxa"/>
            <w:shd w:val="clear" w:color="auto" w:fill="auto"/>
          </w:tcPr>
          <w:p w:rsidR="001324B8" w:rsidRPr="005A0B9B" w:rsidRDefault="00FD2832" w:rsidP="00F901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01A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февраля</w:t>
            </w:r>
            <w:r w:rsidR="001324B8" w:rsidRPr="005A0B9B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="001324B8" w:rsidRPr="005A0B9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60" w:type="dxa"/>
            <w:shd w:val="clear" w:color="auto" w:fill="auto"/>
          </w:tcPr>
          <w:p w:rsidR="001324B8" w:rsidRPr="005A0B9B" w:rsidRDefault="00DD6F82" w:rsidP="005A0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1324B8" w:rsidRPr="005A0B9B">
              <w:rPr>
                <w:sz w:val="26"/>
                <w:szCs w:val="26"/>
              </w:rPr>
              <w:t>г. Иркутск</w:t>
            </w:r>
            <w:r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745" w:type="dxa"/>
            <w:shd w:val="clear" w:color="auto" w:fill="auto"/>
          </w:tcPr>
          <w:p w:rsidR="001324B8" w:rsidRPr="005A0B9B" w:rsidRDefault="00DD6F82" w:rsidP="00DD6F82">
            <w:pPr>
              <w:ind w:right="-6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№ 7-8</w:t>
            </w:r>
          </w:p>
        </w:tc>
      </w:tr>
    </w:tbl>
    <w:p w:rsidR="008B55F8" w:rsidRPr="00B44D6C" w:rsidRDefault="008B55F8" w:rsidP="00B44D6C">
      <w:pPr>
        <w:jc w:val="both"/>
        <w:rPr>
          <w:b/>
          <w:sz w:val="28"/>
          <w:szCs w:val="28"/>
        </w:rPr>
      </w:pPr>
      <w:r w:rsidRPr="00B44D6C">
        <w:rPr>
          <w:b/>
          <w:sz w:val="28"/>
          <w:szCs w:val="28"/>
        </w:rPr>
        <w:t>О созыве 18 отчетно-выборной конференции</w:t>
      </w:r>
    </w:p>
    <w:p w:rsidR="008B55F8" w:rsidRPr="00B44D6C" w:rsidRDefault="008B55F8" w:rsidP="00B44D6C">
      <w:pPr>
        <w:jc w:val="both"/>
        <w:rPr>
          <w:b/>
          <w:sz w:val="28"/>
          <w:szCs w:val="28"/>
        </w:rPr>
      </w:pPr>
      <w:r w:rsidRPr="00B44D6C">
        <w:rPr>
          <w:b/>
          <w:sz w:val="28"/>
          <w:szCs w:val="28"/>
        </w:rPr>
        <w:t>Иркутской областной организации Профсоюза</w:t>
      </w:r>
    </w:p>
    <w:p w:rsidR="008B55F8" w:rsidRPr="00B44D6C" w:rsidRDefault="008B55F8" w:rsidP="00B44D6C">
      <w:pPr>
        <w:jc w:val="both"/>
        <w:rPr>
          <w:b/>
          <w:sz w:val="28"/>
          <w:szCs w:val="28"/>
        </w:rPr>
      </w:pPr>
      <w:r w:rsidRPr="00B44D6C">
        <w:rPr>
          <w:b/>
          <w:sz w:val="28"/>
          <w:szCs w:val="28"/>
        </w:rPr>
        <w:t>работников народного образования и науки</w:t>
      </w:r>
    </w:p>
    <w:p w:rsidR="008B55F8" w:rsidRPr="00B44D6C" w:rsidRDefault="008B55F8" w:rsidP="00B44D6C">
      <w:pPr>
        <w:jc w:val="both"/>
        <w:rPr>
          <w:b/>
          <w:sz w:val="28"/>
          <w:szCs w:val="28"/>
        </w:rPr>
      </w:pPr>
      <w:r w:rsidRPr="00B44D6C">
        <w:rPr>
          <w:b/>
          <w:sz w:val="28"/>
          <w:szCs w:val="28"/>
        </w:rPr>
        <w:t>Российской Федерации</w:t>
      </w:r>
    </w:p>
    <w:p w:rsidR="008B55F8" w:rsidRPr="00B44D6C" w:rsidRDefault="008B55F8">
      <w:pPr>
        <w:ind w:firstLine="709"/>
        <w:jc w:val="both"/>
        <w:rPr>
          <w:b/>
          <w:sz w:val="28"/>
          <w:szCs w:val="28"/>
        </w:rPr>
      </w:pPr>
    </w:p>
    <w:p w:rsidR="003B5570" w:rsidRDefault="00DB0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истечением в 20</w:t>
      </w:r>
      <w:r w:rsidR="003B5570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полномочий руководящих</w:t>
      </w:r>
      <w:r w:rsidR="00421139">
        <w:rPr>
          <w:sz w:val="28"/>
          <w:szCs w:val="28"/>
        </w:rPr>
        <w:t xml:space="preserve"> и исполнительных</w:t>
      </w:r>
      <w:r>
        <w:rPr>
          <w:sz w:val="28"/>
          <w:szCs w:val="28"/>
        </w:rPr>
        <w:t xml:space="preserve"> органов </w:t>
      </w:r>
      <w:r w:rsidR="003B5570">
        <w:rPr>
          <w:sz w:val="28"/>
          <w:szCs w:val="28"/>
        </w:rPr>
        <w:t xml:space="preserve">Иркутской областной организации Профсоюза </w:t>
      </w:r>
      <w:r>
        <w:rPr>
          <w:sz w:val="28"/>
          <w:szCs w:val="28"/>
        </w:rPr>
        <w:t xml:space="preserve">работников народного образования и науки </w:t>
      </w:r>
      <w:r w:rsidR="000C306D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и в соответствии с</w:t>
      </w:r>
      <w:r w:rsidR="005E2672">
        <w:rPr>
          <w:sz w:val="28"/>
          <w:szCs w:val="28"/>
        </w:rPr>
        <w:t>о статьями 14, 38</w:t>
      </w:r>
      <w:r>
        <w:rPr>
          <w:sz w:val="28"/>
          <w:szCs w:val="28"/>
        </w:rPr>
        <w:t xml:space="preserve"> Устава Профсоюза </w:t>
      </w:r>
    </w:p>
    <w:p w:rsidR="00DB0F68" w:rsidRDefault="003B5570">
      <w:pPr>
        <w:ind w:firstLine="709"/>
        <w:jc w:val="both"/>
        <w:rPr>
          <w:b/>
          <w:sz w:val="28"/>
          <w:szCs w:val="28"/>
        </w:rPr>
      </w:pPr>
      <w:r w:rsidRPr="00BD3ED9">
        <w:rPr>
          <w:b/>
          <w:sz w:val="28"/>
          <w:szCs w:val="28"/>
        </w:rPr>
        <w:t xml:space="preserve">Комитет </w:t>
      </w:r>
      <w:r w:rsidR="00DB0F68">
        <w:rPr>
          <w:b/>
          <w:sz w:val="28"/>
          <w:szCs w:val="28"/>
        </w:rPr>
        <w:t>ПОСТАНОВЛЯЕТ:</w:t>
      </w:r>
    </w:p>
    <w:p w:rsidR="00DB0F68" w:rsidRDefault="00DB0F68">
      <w:pPr>
        <w:ind w:firstLine="709"/>
        <w:jc w:val="both"/>
        <w:rPr>
          <w:sz w:val="28"/>
          <w:szCs w:val="28"/>
        </w:rPr>
      </w:pPr>
    </w:p>
    <w:p w:rsidR="00DB0F68" w:rsidRDefault="00DB0F68" w:rsidP="00B41DCA">
      <w:pPr>
        <w:ind w:firstLine="709"/>
        <w:jc w:val="both"/>
        <w:rPr>
          <w:b/>
          <w:sz w:val="28"/>
          <w:szCs w:val="28"/>
        </w:rPr>
      </w:pPr>
      <w:r w:rsidRPr="00CC7FC3">
        <w:rPr>
          <w:sz w:val="28"/>
          <w:szCs w:val="28"/>
        </w:rPr>
        <w:t>1. Созвать очередн</w:t>
      </w:r>
      <w:r w:rsidR="00FC66E8">
        <w:rPr>
          <w:sz w:val="28"/>
          <w:szCs w:val="28"/>
        </w:rPr>
        <w:t>ую</w:t>
      </w:r>
      <w:r w:rsidRPr="00CC7FC3">
        <w:rPr>
          <w:sz w:val="28"/>
          <w:szCs w:val="28"/>
        </w:rPr>
        <w:t xml:space="preserve"> </w:t>
      </w:r>
      <w:r w:rsidR="00FC66E8">
        <w:rPr>
          <w:sz w:val="28"/>
          <w:szCs w:val="28"/>
        </w:rPr>
        <w:t>18 отчетно-выборную конференцию Иркутской областной организации Профсоюза</w:t>
      </w:r>
      <w:r w:rsidRPr="00CC7FC3">
        <w:rPr>
          <w:sz w:val="28"/>
          <w:szCs w:val="28"/>
        </w:rPr>
        <w:t xml:space="preserve"> работников народного образования и науки Р</w:t>
      </w:r>
      <w:r w:rsidR="009673DC" w:rsidRPr="00CC7FC3">
        <w:rPr>
          <w:sz w:val="28"/>
          <w:szCs w:val="28"/>
        </w:rPr>
        <w:t>оссийской Федерации</w:t>
      </w:r>
      <w:r w:rsidRPr="00CC7FC3">
        <w:rPr>
          <w:b/>
          <w:sz w:val="28"/>
          <w:szCs w:val="28"/>
        </w:rPr>
        <w:t xml:space="preserve"> </w:t>
      </w:r>
      <w:r w:rsidR="001954EB">
        <w:rPr>
          <w:b/>
          <w:sz w:val="28"/>
          <w:szCs w:val="28"/>
        </w:rPr>
        <w:t>2</w:t>
      </w:r>
      <w:r w:rsidR="00D66FD2">
        <w:rPr>
          <w:b/>
          <w:sz w:val="28"/>
          <w:szCs w:val="28"/>
        </w:rPr>
        <w:t>0</w:t>
      </w:r>
      <w:r w:rsidR="001954EB">
        <w:rPr>
          <w:b/>
          <w:sz w:val="28"/>
          <w:szCs w:val="28"/>
        </w:rPr>
        <w:t> </w:t>
      </w:r>
      <w:r w:rsidR="00FC66E8">
        <w:rPr>
          <w:b/>
          <w:sz w:val="28"/>
          <w:szCs w:val="28"/>
        </w:rPr>
        <w:t>декабря</w:t>
      </w:r>
      <w:r w:rsidR="008E23E0">
        <w:rPr>
          <w:b/>
          <w:sz w:val="28"/>
          <w:szCs w:val="28"/>
        </w:rPr>
        <w:t xml:space="preserve"> </w:t>
      </w:r>
      <w:r w:rsidRPr="00CC7FC3">
        <w:rPr>
          <w:b/>
          <w:sz w:val="28"/>
          <w:szCs w:val="28"/>
        </w:rPr>
        <w:t>20</w:t>
      </w:r>
      <w:r w:rsidR="00FC66E8">
        <w:rPr>
          <w:b/>
          <w:sz w:val="28"/>
          <w:szCs w:val="28"/>
        </w:rPr>
        <w:t>19</w:t>
      </w:r>
      <w:r w:rsidRPr="00CC7FC3">
        <w:rPr>
          <w:b/>
          <w:sz w:val="28"/>
          <w:szCs w:val="28"/>
        </w:rPr>
        <w:t xml:space="preserve"> года в </w:t>
      </w:r>
      <w:r w:rsidR="009B2703" w:rsidRPr="00CC7FC3">
        <w:rPr>
          <w:b/>
          <w:sz w:val="28"/>
          <w:szCs w:val="28"/>
        </w:rPr>
        <w:t xml:space="preserve">городе </w:t>
      </w:r>
      <w:r w:rsidR="00FC66E8">
        <w:rPr>
          <w:b/>
          <w:sz w:val="28"/>
          <w:szCs w:val="28"/>
        </w:rPr>
        <w:t>Иркутске</w:t>
      </w:r>
      <w:r w:rsidR="009B2703" w:rsidRPr="00CC7FC3">
        <w:rPr>
          <w:b/>
          <w:sz w:val="28"/>
          <w:szCs w:val="28"/>
        </w:rPr>
        <w:t>.</w:t>
      </w:r>
    </w:p>
    <w:p w:rsidR="007517F9" w:rsidRPr="007517F9" w:rsidRDefault="007517F9" w:rsidP="00B41DCA">
      <w:pPr>
        <w:ind w:firstLine="709"/>
        <w:jc w:val="both"/>
        <w:rPr>
          <w:sz w:val="28"/>
          <w:szCs w:val="28"/>
        </w:rPr>
      </w:pPr>
      <w:r w:rsidRPr="007517F9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президиуму областной организации Профсоюза определить место и время проведения 18 отчетно-выборной конференции.</w:t>
      </w:r>
    </w:p>
    <w:p w:rsidR="00B41DCA" w:rsidRPr="00CC7FC3" w:rsidRDefault="00DB0F68" w:rsidP="00B41DCA">
      <w:pPr>
        <w:ind w:firstLine="709"/>
        <w:jc w:val="both"/>
        <w:rPr>
          <w:b/>
          <w:sz w:val="28"/>
          <w:szCs w:val="28"/>
        </w:rPr>
      </w:pPr>
      <w:r w:rsidRPr="00B41DCA">
        <w:rPr>
          <w:sz w:val="28"/>
          <w:szCs w:val="28"/>
        </w:rPr>
        <w:t>2. У</w:t>
      </w:r>
      <w:r w:rsidR="00575171">
        <w:rPr>
          <w:sz w:val="28"/>
          <w:szCs w:val="28"/>
        </w:rPr>
        <w:t xml:space="preserve">твердить </w:t>
      </w:r>
      <w:r w:rsidR="00CC7FC3">
        <w:rPr>
          <w:sz w:val="28"/>
          <w:szCs w:val="28"/>
        </w:rPr>
        <w:t>состав</w:t>
      </w:r>
      <w:r w:rsidRPr="00B41DCA">
        <w:rPr>
          <w:sz w:val="28"/>
          <w:szCs w:val="28"/>
        </w:rPr>
        <w:t xml:space="preserve"> делегатов </w:t>
      </w:r>
      <w:r w:rsidR="00444E4D">
        <w:rPr>
          <w:sz w:val="28"/>
          <w:szCs w:val="28"/>
        </w:rPr>
        <w:t>18 отчетно-выборной конференции Иркутской областной организации Профсоюза</w:t>
      </w:r>
      <w:r w:rsidR="005A31FF" w:rsidRPr="005A31FF">
        <w:rPr>
          <w:sz w:val="28"/>
          <w:szCs w:val="28"/>
        </w:rPr>
        <w:t xml:space="preserve"> работников народного образования и науки Российской Федерации</w:t>
      </w:r>
      <w:r w:rsidR="000C306D" w:rsidRPr="00B41DCA">
        <w:rPr>
          <w:sz w:val="28"/>
          <w:szCs w:val="28"/>
        </w:rPr>
        <w:t xml:space="preserve"> </w:t>
      </w:r>
      <w:r w:rsidRPr="00B41DCA">
        <w:rPr>
          <w:sz w:val="28"/>
          <w:szCs w:val="28"/>
        </w:rPr>
        <w:t xml:space="preserve">в количестве </w:t>
      </w:r>
      <w:r w:rsidR="009611EA" w:rsidRPr="009611EA">
        <w:rPr>
          <w:b/>
          <w:sz w:val="28"/>
          <w:szCs w:val="28"/>
        </w:rPr>
        <w:t>82</w:t>
      </w:r>
      <w:r w:rsidR="009F0CA5">
        <w:rPr>
          <w:b/>
          <w:sz w:val="28"/>
          <w:szCs w:val="28"/>
        </w:rPr>
        <w:t> </w:t>
      </w:r>
      <w:r w:rsidRPr="00CC7FC3">
        <w:rPr>
          <w:b/>
          <w:sz w:val="28"/>
          <w:szCs w:val="28"/>
        </w:rPr>
        <w:t>человек</w:t>
      </w:r>
      <w:r w:rsidR="00575171" w:rsidRPr="00CC7FC3">
        <w:rPr>
          <w:b/>
          <w:sz w:val="28"/>
          <w:szCs w:val="28"/>
        </w:rPr>
        <w:t>.</w:t>
      </w:r>
    </w:p>
    <w:p w:rsidR="00575171" w:rsidRPr="00B41DCA" w:rsidRDefault="00575171" w:rsidP="00575171">
      <w:pPr>
        <w:ind w:firstLine="709"/>
        <w:jc w:val="both"/>
        <w:rPr>
          <w:sz w:val="28"/>
          <w:szCs w:val="28"/>
        </w:rPr>
      </w:pPr>
      <w:r w:rsidRPr="00B41DCA">
        <w:rPr>
          <w:sz w:val="28"/>
          <w:szCs w:val="28"/>
        </w:rPr>
        <w:t>Принять к сведению, что в соответствии с</w:t>
      </w:r>
      <w:r>
        <w:rPr>
          <w:sz w:val="28"/>
          <w:szCs w:val="28"/>
        </w:rPr>
        <w:t>о статьёй 14 (п. 6.4)</w:t>
      </w:r>
      <w:r w:rsidRPr="00B41DCA">
        <w:rPr>
          <w:sz w:val="28"/>
          <w:szCs w:val="28"/>
        </w:rPr>
        <w:t xml:space="preserve"> Устава Профсоюза</w:t>
      </w:r>
      <w:r w:rsidR="00B2330D">
        <w:rPr>
          <w:sz w:val="28"/>
          <w:szCs w:val="28"/>
        </w:rPr>
        <w:t>, п.4.24, п.4.27.</w:t>
      </w:r>
      <w:r>
        <w:rPr>
          <w:sz w:val="28"/>
          <w:szCs w:val="28"/>
        </w:rPr>
        <w:t xml:space="preserve"> </w:t>
      </w:r>
      <w:r w:rsidR="00EB4EC2">
        <w:rPr>
          <w:sz w:val="28"/>
          <w:szCs w:val="28"/>
        </w:rPr>
        <w:t xml:space="preserve">Устава Иркутской областной организации Профсоюза работников народного образования и науки Российской Федерации </w:t>
      </w:r>
      <w:r w:rsidR="00B305B1">
        <w:rPr>
          <w:sz w:val="28"/>
          <w:szCs w:val="28"/>
        </w:rPr>
        <w:t>п</w:t>
      </w:r>
      <w:r w:rsidRPr="00B41DCA">
        <w:rPr>
          <w:sz w:val="28"/>
          <w:szCs w:val="28"/>
        </w:rPr>
        <w:t>редседатель</w:t>
      </w:r>
      <w:r w:rsidR="00506AA3">
        <w:rPr>
          <w:sz w:val="28"/>
          <w:szCs w:val="28"/>
        </w:rPr>
        <w:t xml:space="preserve"> </w:t>
      </w:r>
      <w:r w:rsidR="00B305B1">
        <w:rPr>
          <w:sz w:val="28"/>
          <w:szCs w:val="28"/>
        </w:rPr>
        <w:t>областной организации Профсоюза</w:t>
      </w:r>
      <w:r w:rsidR="00506AA3">
        <w:rPr>
          <w:sz w:val="28"/>
          <w:szCs w:val="28"/>
        </w:rPr>
        <w:t>,</w:t>
      </w:r>
      <w:r w:rsidRPr="00B41DCA">
        <w:rPr>
          <w:sz w:val="28"/>
          <w:szCs w:val="28"/>
        </w:rPr>
        <w:t xml:space="preserve"> заместител</w:t>
      </w:r>
      <w:r w:rsidR="00B305B1">
        <w:rPr>
          <w:sz w:val="28"/>
          <w:szCs w:val="28"/>
        </w:rPr>
        <w:t>ь</w:t>
      </w:r>
      <w:r w:rsidRPr="00B41DCA">
        <w:rPr>
          <w:sz w:val="28"/>
          <w:szCs w:val="28"/>
        </w:rPr>
        <w:t xml:space="preserve"> </w:t>
      </w:r>
      <w:r w:rsidR="00B305B1">
        <w:rPr>
          <w:sz w:val="28"/>
          <w:szCs w:val="28"/>
        </w:rPr>
        <w:t>п</w:t>
      </w:r>
      <w:r w:rsidRPr="00B41DCA">
        <w:rPr>
          <w:sz w:val="28"/>
          <w:szCs w:val="28"/>
        </w:rPr>
        <w:t xml:space="preserve">редседателя </w:t>
      </w:r>
      <w:r w:rsidR="00B305B1">
        <w:rPr>
          <w:sz w:val="28"/>
          <w:szCs w:val="28"/>
        </w:rPr>
        <w:t>областной организации Профсоюза</w:t>
      </w:r>
      <w:r>
        <w:rPr>
          <w:sz w:val="28"/>
          <w:szCs w:val="28"/>
        </w:rPr>
        <w:t xml:space="preserve"> </w:t>
      </w:r>
      <w:r w:rsidRPr="00B41DCA">
        <w:rPr>
          <w:sz w:val="28"/>
          <w:szCs w:val="28"/>
        </w:rPr>
        <w:t xml:space="preserve">являются делегатами </w:t>
      </w:r>
      <w:r w:rsidR="006A0FE5">
        <w:rPr>
          <w:sz w:val="28"/>
          <w:szCs w:val="28"/>
        </w:rPr>
        <w:t xml:space="preserve">отчетно-выборной конференции Иркутской областной организации Профсоюза </w:t>
      </w:r>
      <w:r w:rsidR="005A31FF" w:rsidRPr="005A31FF">
        <w:rPr>
          <w:sz w:val="28"/>
          <w:szCs w:val="28"/>
        </w:rPr>
        <w:t>работников народного образован</w:t>
      </w:r>
      <w:r w:rsidR="00753E1A">
        <w:rPr>
          <w:sz w:val="28"/>
          <w:szCs w:val="28"/>
        </w:rPr>
        <w:t>ия и науки Российской Федерации</w:t>
      </w:r>
      <w:r w:rsidR="00B2330D">
        <w:rPr>
          <w:sz w:val="28"/>
          <w:szCs w:val="28"/>
        </w:rPr>
        <w:t xml:space="preserve"> по должности</w:t>
      </w:r>
      <w:r w:rsidRPr="00B41DCA">
        <w:rPr>
          <w:sz w:val="28"/>
          <w:szCs w:val="28"/>
        </w:rPr>
        <w:t>.</w:t>
      </w:r>
    </w:p>
    <w:p w:rsidR="00E36DC5" w:rsidRDefault="00575171" w:rsidP="00B41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DCA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</w:t>
      </w:r>
      <w:r w:rsidR="00B41DCA">
        <w:rPr>
          <w:sz w:val="28"/>
          <w:szCs w:val="28"/>
        </w:rPr>
        <w:t> </w:t>
      </w:r>
      <w:r w:rsidR="000C306D" w:rsidRPr="00B41DCA">
        <w:rPr>
          <w:sz w:val="28"/>
          <w:szCs w:val="28"/>
        </w:rPr>
        <w:t xml:space="preserve">норму представительства на </w:t>
      </w:r>
      <w:r w:rsidR="00E36DC5">
        <w:rPr>
          <w:sz w:val="28"/>
          <w:szCs w:val="28"/>
        </w:rPr>
        <w:t xml:space="preserve">18 отчетно-выборную конференцию Иркутской областной организации Профсоюза </w:t>
      </w:r>
      <w:r w:rsidR="005A31FF" w:rsidRPr="005A31FF">
        <w:rPr>
          <w:sz w:val="28"/>
          <w:szCs w:val="28"/>
        </w:rPr>
        <w:t>работников народного образования и науки Российской Федерации</w:t>
      </w:r>
      <w:r w:rsidR="00E36DC5">
        <w:rPr>
          <w:sz w:val="28"/>
          <w:szCs w:val="28"/>
        </w:rPr>
        <w:t>:</w:t>
      </w:r>
      <w:r w:rsidR="000C306D" w:rsidRPr="00B41DCA">
        <w:rPr>
          <w:sz w:val="28"/>
          <w:szCs w:val="28"/>
        </w:rPr>
        <w:t xml:space="preserve"> </w:t>
      </w:r>
    </w:p>
    <w:p w:rsidR="00702D4E" w:rsidRDefault="00702D4E" w:rsidP="00702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DC5">
        <w:rPr>
          <w:sz w:val="28"/>
          <w:szCs w:val="28"/>
        </w:rPr>
        <w:t>территориальных (городских и районных)</w:t>
      </w:r>
      <w:r w:rsidR="000C306D" w:rsidRPr="00B41DCA">
        <w:rPr>
          <w:sz w:val="28"/>
          <w:szCs w:val="28"/>
        </w:rPr>
        <w:t xml:space="preserve"> организаций Профсоюза</w:t>
      </w:r>
      <w:r>
        <w:rPr>
          <w:sz w:val="28"/>
          <w:szCs w:val="28"/>
        </w:rPr>
        <w:t>, первичных профсоюзных организаций работников, студентов учреждений высшего профессионального образования, первичной профсоюзной организации работников Иркутского регионального колледжа педагогического образования:</w:t>
      </w:r>
    </w:p>
    <w:p w:rsidR="00702D4E" w:rsidRDefault="000C306D" w:rsidP="00702D4E">
      <w:pPr>
        <w:ind w:firstLine="709"/>
        <w:jc w:val="both"/>
        <w:rPr>
          <w:sz w:val="28"/>
          <w:szCs w:val="28"/>
        </w:rPr>
      </w:pPr>
      <w:r w:rsidRPr="00B41DCA">
        <w:rPr>
          <w:sz w:val="28"/>
          <w:szCs w:val="28"/>
        </w:rPr>
        <w:lastRenderedPageBreak/>
        <w:t xml:space="preserve"> </w:t>
      </w:r>
      <w:r w:rsidR="00702D4E">
        <w:rPr>
          <w:sz w:val="28"/>
          <w:szCs w:val="28"/>
        </w:rPr>
        <w:t>- один делегат от организации с численностью до 1 тысячи членов Профсоюза;</w:t>
      </w:r>
    </w:p>
    <w:p w:rsidR="00702D4E" w:rsidRDefault="00702D4E" w:rsidP="00702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два делегата от организации с численностью от 1 до 3 тысяч членов Профсоюза;</w:t>
      </w:r>
    </w:p>
    <w:p w:rsidR="00702D4E" w:rsidRDefault="00702D4E" w:rsidP="00702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три делегата от организации с численностью от 3 до 4 тысяч членов Профсоюза;</w:t>
      </w:r>
    </w:p>
    <w:p w:rsidR="00702D4E" w:rsidRDefault="00702D4E" w:rsidP="00702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четыре делегата от организации с численностью от 4 до 6 тысяч членов Профсоюза;</w:t>
      </w:r>
    </w:p>
    <w:p w:rsidR="00702D4E" w:rsidRDefault="00702D4E" w:rsidP="00702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пять делегатов от организации с численностью от 6 до 7 тысяч членов Профсоюза;</w:t>
      </w:r>
    </w:p>
    <w:p w:rsidR="00702D4E" w:rsidRDefault="00702D4E" w:rsidP="00702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шесть делегатов от организации с численностью от 7 до 9 тысяч членов Профсоюза;</w:t>
      </w:r>
    </w:p>
    <w:p w:rsidR="00702D4E" w:rsidRDefault="00702D4E" w:rsidP="00702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семь делегатов от организации с численностью от 9 до 10 тысяч членов Профсоюза;</w:t>
      </w:r>
    </w:p>
    <w:p w:rsidR="00702D4E" w:rsidRDefault="00702D4E" w:rsidP="00702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восемь делегатов от организации с численностью от 10 до 12 тысяч членов Профсоюза.</w:t>
      </w:r>
    </w:p>
    <w:p w:rsidR="00026E34" w:rsidRDefault="002731B8" w:rsidP="00026E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ED0">
        <w:rPr>
          <w:sz w:val="28"/>
          <w:szCs w:val="28"/>
        </w:rPr>
        <w:t xml:space="preserve">от </w:t>
      </w:r>
      <w:r w:rsidR="008F41F0">
        <w:rPr>
          <w:sz w:val="28"/>
          <w:szCs w:val="28"/>
        </w:rPr>
        <w:t xml:space="preserve">всех </w:t>
      </w:r>
      <w:r w:rsidR="009F4ED0">
        <w:rPr>
          <w:sz w:val="28"/>
          <w:szCs w:val="28"/>
        </w:rPr>
        <w:t xml:space="preserve">первичных профсоюзных организаций областных государственных образовательных учреждений, непосредственно входящих в состав Иркутской областной организации Профсоюза работников народного образования и науки Российской Федерации – </w:t>
      </w:r>
      <w:r w:rsidR="00B31699">
        <w:rPr>
          <w:sz w:val="28"/>
          <w:szCs w:val="28"/>
        </w:rPr>
        <w:t>один</w:t>
      </w:r>
      <w:r w:rsidR="009F4ED0">
        <w:rPr>
          <w:sz w:val="28"/>
          <w:szCs w:val="28"/>
        </w:rPr>
        <w:t xml:space="preserve"> делегат.</w:t>
      </w:r>
      <w:r>
        <w:rPr>
          <w:sz w:val="28"/>
          <w:szCs w:val="28"/>
        </w:rPr>
        <w:t xml:space="preserve"> Д</w:t>
      </w:r>
      <w:r w:rsidR="00026E34">
        <w:rPr>
          <w:sz w:val="28"/>
          <w:szCs w:val="28"/>
        </w:rPr>
        <w:t>елегат от первичных профсоюзных организаций областных государственных образовательных учреждений, непосредственно входящих в состав Иркутской областной организации, избира</w:t>
      </w:r>
      <w:r>
        <w:rPr>
          <w:sz w:val="28"/>
          <w:szCs w:val="28"/>
        </w:rPr>
        <w:t>е</w:t>
      </w:r>
      <w:r w:rsidR="00026E34">
        <w:rPr>
          <w:sz w:val="28"/>
          <w:szCs w:val="28"/>
        </w:rPr>
        <w:t>тся на конференции представителей первичных профсоюзных организаций областных государственных образовательных учреждений.</w:t>
      </w:r>
    </w:p>
    <w:p w:rsidR="000B31C8" w:rsidRPr="000B31C8" w:rsidRDefault="000B31C8" w:rsidP="00ED20DC">
      <w:pPr>
        <w:pStyle w:val="a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Поручить президиуму Иркутской областной организации Общероссийского Профсоюза образования </w:t>
      </w:r>
      <w:r w:rsidRPr="000B31C8">
        <w:rPr>
          <w:bCs/>
          <w:sz w:val="28"/>
          <w:szCs w:val="28"/>
        </w:rPr>
        <w:t xml:space="preserve">определить дату, место и время проведения конференции </w:t>
      </w:r>
      <w:r>
        <w:rPr>
          <w:bCs/>
          <w:sz w:val="28"/>
          <w:szCs w:val="28"/>
        </w:rPr>
        <w:t>представителей первичных профсоюзных организаций областных государственных образовательных учреждений, непосредственно входящих в состав Иркутской областной организации Общероссийского Профсоюза образования.</w:t>
      </w:r>
    </w:p>
    <w:p w:rsidR="00DA7671" w:rsidRDefault="0084521D" w:rsidP="00DA76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DA7671">
        <w:rPr>
          <w:sz w:val="28"/>
          <w:szCs w:val="28"/>
        </w:rPr>
        <w:t xml:space="preserve">п.4.24, </w:t>
      </w:r>
      <w:r>
        <w:rPr>
          <w:sz w:val="28"/>
          <w:szCs w:val="28"/>
        </w:rPr>
        <w:t>п.</w:t>
      </w:r>
      <w:r w:rsidR="00DA7671">
        <w:rPr>
          <w:sz w:val="28"/>
          <w:szCs w:val="28"/>
        </w:rPr>
        <w:t>4.27 Устава Иркутской областной организации Профсоюза работников народного образования и науки Российской Федерации   председатель, заместител</w:t>
      </w:r>
      <w:r w:rsidR="00ED4806">
        <w:rPr>
          <w:sz w:val="28"/>
          <w:szCs w:val="28"/>
        </w:rPr>
        <w:t>ь</w:t>
      </w:r>
      <w:r w:rsidR="00DA7671">
        <w:rPr>
          <w:sz w:val="28"/>
          <w:szCs w:val="28"/>
        </w:rPr>
        <w:t xml:space="preserve"> председателя областной организации Профсоюза являются делегатами конференции по должности.</w:t>
      </w:r>
    </w:p>
    <w:p w:rsidR="000C306D" w:rsidRPr="001149A1" w:rsidRDefault="00B41DCA" w:rsidP="00B41DCA">
      <w:pPr>
        <w:ind w:firstLine="709"/>
        <w:jc w:val="both"/>
        <w:rPr>
          <w:sz w:val="28"/>
          <w:szCs w:val="28"/>
        </w:rPr>
      </w:pPr>
      <w:r w:rsidRPr="00B41DCA">
        <w:rPr>
          <w:sz w:val="28"/>
          <w:szCs w:val="28"/>
        </w:rPr>
        <w:t>4</w:t>
      </w:r>
      <w:r w:rsidR="000C306D" w:rsidRPr="00B41DCA">
        <w:rPr>
          <w:sz w:val="28"/>
          <w:szCs w:val="28"/>
        </w:rPr>
        <w:t xml:space="preserve">. В соответствии с </w:t>
      </w:r>
      <w:r w:rsidR="001149A1">
        <w:rPr>
          <w:sz w:val="28"/>
          <w:szCs w:val="28"/>
        </w:rPr>
        <w:t xml:space="preserve">пунктами 2 и 3 настоящего постановления </w:t>
      </w:r>
      <w:r w:rsidR="000C306D" w:rsidRPr="00B41DCA">
        <w:rPr>
          <w:sz w:val="28"/>
          <w:szCs w:val="28"/>
        </w:rPr>
        <w:t xml:space="preserve">утвердить количественный состав делегатов </w:t>
      </w:r>
      <w:r w:rsidR="00B46684">
        <w:rPr>
          <w:sz w:val="28"/>
          <w:szCs w:val="28"/>
        </w:rPr>
        <w:t xml:space="preserve">18 отчетно-выборной конференции Иркутской областной </w:t>
      </w:r>
      <w:r w:rsidR="000C306D" w:rsidRPr="00B41DCA">
        <w:rPr>
          <w:sz w:val="28"/>
          <w:szCs w:val="28"/>
        </w:rPr>
        <w:t>организаци</w:t>
      </w:r>
      <w:r w:rsidR="00B46684">
        <w:rPr>
          <w:sz w:val="28"/>
          <w:szCs w:val="28"/>
        </w:rPr>
        <w:t xml:space="preserve">я </w:t>
      </w:r>
      <w:r w:rsidR="000C306D" w:rsidRPr="00B41DCA">
        <w:rPr>
          <w:sz w:val="28"/>
          <w:szCs w:val="28"/>
        </w:rPr>
        <w:t xml:space="preserve">Профсоюза </w:t>
      </w:r>
      <w:r w:rsidR="000C306D" w:rsidRPr="001149A1">
        <w:rPr>
          <w:sz w:val="28"/>
          <w:szCs w:val="28"/>
        </w:rPr>
        <w:t xml:space="preserve">(Приложение №1). </w:t>
      </w:r>
    </w:p>
    <w:p w:rsidR="00DB0F68" w:rsidRDefault="00B41DCA" w:rsidP="000D3332">
      <w:pPr>
        <w:ind w:firstLine="709"/>
        <w:jc w:val="both"/>
        <w:rPr>
          <w:sz w:val="28"/>
          <w:szCs w:val="28"/>
        </w:rPr>
      </w:pPr>
      <w:r w:rsidRPr="00B41DCA">
        <w:rPr>
          <w:sz w:val="28"/>
          <w:szCs w:val="28"/>
        </w:rPr>
        <w:t>5</w:t>
      </w:r>
      <w:r w:rsidR="00DB0F68" w:rsidRPr="00B41DCA">
        <w:rPr>
          <w:sz w:val="28"/>
          <w:szCs w:val="28"/>
        </w:rPr>
        <w:t xml:space="preserve">. Внести </w:t>
      </w:r>
      <w:r w:rsidR="001149A1">
        <w:rPr>
          <w:sz w:val="28"/>
          <w:szCs w:val="28"/>
        </w:rPr>
        <w:t xml:space="preserve">в повестку дня </w:t>
      </w:r>
      <w:r w:rsidR="00DB0F68" w:rsidRPr="00B41DCA">
        <w:rPr>
          <w:sz w:val="28"/>
          <w:szCs w:val="28"/>
        </w:rPr>
        <w:t xml:space="preserve">на рассмотрение </w:t>
      </w:r>
      <w:r w:rsidR="00B46684">
        <w:rPr>
          <w:sz w:val="28"/>
          <w:szCs w:val="28"/>
        </w:rPr>
        <w:t xml:space="preserve">18 отчетно-выборной конференции Иркутской областной организации Профсоюза </w:t>
      </w:r>
      <w:r w:rsidR="000C306D" w:rsidRPr="00B41DCA">
        <w:rPr>
          <w:sz w:val="28"/>
          <w:szCs w:val="28"/>
        </w:rPr>
        <w:t xml:space="preserve">работников народного образования и науки Российской Федерации </w:t>
      </w:r>
      <w:r w:rsidR="00DB0F68" w:rsidRPr="00B41DCA">
        <w:rPr>
          <w:sz w:val="28"/>
          <w:szCs w:val="28"/>
        </w:rPr>
        <w:t>следующие</w:t>
      </w:r>
      <w:r w:rsidR="00DB0F68">
        <w:rPr>
          <w:sz w:val="28"/>
          <w:szCs w:val="28"/>
        </w:rPr>
        <w:t xml:space="preserve"> вопросы:</w:t>
      </w:r>
    </w:p>
    <w:p w:rsidR="00AA7387" w:rsidRDefault="00AA7387" w:rsidP="000D3332">
      <w:pPr>
        <w:pStyle w:val="ac"/>
        <w:numPr>
          <w:ilvl w:val="0"/>
          <w:numId w:val="3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r w:rsidR="00B46684">
        <w:rPr>
          <w:sz w:val="28"/>
          <w:szCs w:val="28"/>
        </w:rPr>
        <w:t>Комитета Иркутской областной организации Профсоюза</w:t>
      </w:r>
      <w:r>
        <w:rPr>
          <w:sz w:val="28"/>
          <w:szCs w:val="28"/>
        </w:rPr>
        <w:t xml:space="preserve"> работников народного образования и науки Российской Федерации за период с </w:t>
      </w:r>
      <w:r w:rsidR="00B4668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2015 года по </w:t>
      </w:r>
      <w:r w:rsidR="00B46684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</w:t>
      </w:r>
      <w:r w:rsidR="00B46684">
        <w:rPr>
          <w:sz w:val="28"/>
          <w:szCs w:val="28"/>
        </w:rPr>
        <w:t>19</w:t>
      </w:r>
      <w:r>
        <w:rPr>
          <w:sz w:val="28"/>
          <w:szCs w:val="28"/>
        </w:rPr>
        <w:t xml:space="preserve"> года.</w:t>
      </w:r>
    </w:p>
    <w:p w:rsidR="00DB0F68" w:rsidRDefault="00DB0F68" w:rsidP="000D3332">
      <w:pPr>
        <w:pStyle w:val="ac"/>
        <w:numPr>
          <w:ilvl w:val="0"/>
          <w:numId w:val="3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r w:rsidR="00B46684">
        <w:rPr>
          <w:sz w:val="28"/>
          <w:szCs w:val="28"/>
        </w:rPr>
        <w:t>к</w:t>
      </w:r>
      <w:r w:rsidR="00656ED8">
        <w:rPr>
          <w:sz w:val="28"/>
          <w:szCs w:val="28"/>
        </w:rPr>
        <w:t>онтрольно-ревизионной комиссии</w:t>
      </w:r>
      <w:r>
        <w:rPr>
          <w:sz w:val="28"/>
          <w:szCs w:val="28"/>
        </w:rPr>
        <w:t xml:space="preserve"> </w:t>
      </w:r>
      <w:r w:rsidR="00B46684">
        <w:rPr>
          <w:sz w:val="28"/>
          <w:szCs w:val="28"/>
        </w:rPr>
        <w:t>Иркутской областной организации Профсоюза</w:t>
      </w:r>
      <w:r w:rsidR="00CF5BCC">
        <w:rPr>
          <w:sz w:val="28"/>
          <w:szCs w:val="28"/>
        </w:rPr>
        <w:t xml:space="preserve"> </w:t>
      </w:r>
      <w:r w:rsidR="000C306D">
        <w:rPr>
          <w:sz w:val="28"/>
          <w:szCs w:val="28"/>
        </w:rPr>
        <w:t>работников народного образования и науки Российской Федерации</w:t>
      </w:r>
      <w:r w:rsidR="00506AA3" w:rsidRPr="00506AA3">
        <w:rPr>
          <w:sz w:val="28"/>
          <w:szCs w:val="28"/>
        </w:rPr>
        <w:t xml:space="preserve"> </w:t>
      </w:r>
      <w:r w:rsidR="00506AA3">
        <w:rPr>
          <w:sz w:val="28"/>
          <w:szCs w:val="28"/>
        </w:rPr>
        <w:t xml:space="preserve">за период с </w:t>
      </w:r>
      <w:r w:rsidR="00B46684">
        <w:rPr>
          <w:sz w:val="28"/>
          <w:szCs w:val="28"/>
        </w:rPr>
        <w:t>января</w:t>
      </w:r>
      <w:r w:rsidR="00506AA3">
        <w:rPr>
          <w:sz w:val="28"/>
          <w:szCs w:val="28"/>
        </w:rPr>
        <w:t xml:space="preserve"> 2015 года по </w:t>
      </w:r>
      <w:r w:rsidR="00B46684">
        <w:rPr>
          <w:sz w:val="28"/>
          <w:szCs w:val="28"/>
        </w:rPr>
        <w:t>декабрь</w:t>
      </w:r>
      <w:r w:rsidR="00506AA3">
        <w:rPr>
          <w:sz w:val="28"/>
          <w:szCs w:val="28"/>
        </w:rPr>
        <w:t xml:space="preserve"> 20</w:t>
      </w:r>
      <w:r w:rsidR="00B46684">
        <w:rPr>
          <w:sz w:val="28"/>
          <w:szCs w:val="28"/>
        </w:rPr>
        <w:t>19</w:t>
      </w:r>
      <w:r w:rsidR="00506AA3">
        <w:rPr>
          <w:sz w:val="28"/>
          <w:szCs w:val="28"/>
        </w:rPr>
        <w:t xml:space="preserve"> года.</w:t>
      </w:r>
    </w:p>
    <w:p w:rsidR="00527994" w:rsidRDefault="00527994" w:rsidP="000D3332">
      <w:pPr>
        <w:pStyle w:val="ac"/>
        <w:numPr>
          <w:ilvl w:val="0"/>
          <w:numId w:val="3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прекращении полномочий выборных органов </w:t>
      </w:r>
      <w:r w:rsidR="00A70734">
        <w:rPr>
          <w:sz w:val="28"/>
          <w:szCs w:val="28"/>
        </w:rPr>
        <w:t>Иркутской областной организации Профсоюза</w:t>
      </w:r>
      <w:r w:rsidR="00CF5BCC">
        <w:rPr>
          <w:sz w:val="28"/>
          <w:szCs w:val="28"/>
        </w:rPr>
        <w:t xml:space="preserve"> </w:t>
      </w:r>
      <w:r w:rsidR="000C306D">
        <w:rPr>
          <w:sz w:val="28"/>
          <w:szCs w:val="28"/>
        </w:rPr>
        <w:t>работников народного образования и науки Российской Федерации</w:t>
      </w:r>
      <w:r>
        <w:rPr>
          <w:sz w:val="28"/>
          <w:szCs w:val="28"/>
        </w:rPr>
        <w:t>.</w:t>
      </w:r>
    </w:p>
    <w:p w:rsidR="001954EB" w:rsidRDefault="001954EB" w:rsidP="000D3332">
      <w:pPr>
        <w:pStyle w:val="ac"/>
        <w:numPr>
          <w:ilvl w:val="0"/>
          <w:numId w:val="3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</w:t>
      </w:r>
      <w:r w:rsidR="00A70734">
        <w:rPr>
          <w:sz w:val="28"/>
          <w:szCs w:val="28"/>
        </w:rPr>
        <w:t xml:space="preserve">Иркутской областной организации Профсоюза </w:t>
      </w:r>
      <w:r>
        <w:rPr>
          <w:sz w:val="28"/>
          <w:szCs w:val="28"/>
        </w:rPr>
        <w:t>работников народного образования и науки Российской Федерации.</w:t>
      </w:r>
    </w:p>
    <w:p w:rsidR="00DB0F68" w:rsidRDefault="00527994" w:rsidP="000D3332">
      <w:pPr>
        <w:pStyle w:val="ac"/>
        <w:numPr>
          <w:ilvl w:val="0"/>
          <w:numId w:val="3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06AA3">
        <w:rPr>
          <w:sz w:val="28"/>
          <w:szCs w:val="28"/>
        </w:rPr>
        <w:t xml:space="preserve">образовании единоличного исполнительного органа </w:t>
      </w:r>
      <w:r w:rsidR="00A70734">
        <w:rPr>
          <w:sz w:val="28"/>
          <w:szCs w:val="28"/>
        </w:rPr>
        <w:t xml:space="preserve">Иркутской областной организации </w:t>
      </w:r>
      <w:r w:rsidR="00506AA3">
        <w:rPr>
          <w:sz w:val="28"/>
          <w:szCs w:val="28"/>
        </w:rPr>
        <w:t xml:space="preserve">Профсоюза и </w:t>
      </w:r>
      <w:r>
        <w:rPr>
          <w:sz w:val="28"/>
          <w:szCs w:val="28"/>
        </w:rPr>
        <w:t>и</w:t>
      </w:r>
      <w:r w:rsidR="00DB0F68">
        <w:rPr>
          <w:sz w:val="28"/>
          <w:szCs w:val="28"/>
        </w:rPr>
        <w:t>збрани</w:t>
      </w:r>
      <w:r>
        <w:rPr>
          <w:sz w:val="28"/>
          <w:szCs w:val="28"/>
        </w:rPr>
        <w:t>и</w:t>
      </w:r>
      <w:r w:rsidR="00DB0F68">
        <w:rPr>
          <w:sz w:val="28"/>
          <w:szCs w:val="28"/>
        </w:rPr>
        <w:t xml:space="preserve"> Председателя </w:t>
      </w:r>
      <w:r w:rsidR="00A70734">
        <w:rPr>
          <w:sz w:val="28"/>
          <w:szCs w:val="28"/>
        </w:rPr>
        <w:t xml:space="preserve">Иркутской областной организации Профсоюза </w:t>
      </w:r>
      <w:r w:rsidR="00DB0F68">
        <w:rPr>
          <w:sz w:val="28"/>
          <w:szCs w:val="28"/>
        </w:rPr>
        <w:t>работников народного образования и науки Р</w:t>
      </w:r>
      <w:r>
        <w:rPr>
          <w:sz w:val="28"/>
          <w:szCs w:val="28"/>
        </w:rPr>
        <w:t>оссийской Федерации</w:t>
      </w:r>
      <w:r w:rsidR="00DB0F68">
        <w:rPr>
          <w:sz w:val="28"/>
          <w:szCs w:val="28"/>
        </w:rPr>
        <w:t>.</w:t>
      </w:r>
    </w:p>
    <w:p w:rsidR="00656ED8" w:rsidRDefault="00527994" w:rsidP="000D3332">
      <w:pPr>
        <w:pStyle w:val="ac"/>
        <w:numPr>
          <w:ilvl w:val="0"/>
          <w:numId w:val="3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06AA3">
        <w:rPr>
          <w:sz w:val="28"/>
          <w:szCs w:val="28"/>
        </w:rPr>
        <w:t xml:space="preserve">образовании </w:t>
      </w:r>
      <w:r w:rsidR="003B5AD8">
        <w:rPr>
          <w:sz w:val="28"/>
          <w:szCs w:val="28"/>
        </w:rPr>
        <w:t xml:space="preserve">коллегиального постоянно действующего руководящего органа </w:t>
      </w:r>
      <w:r w:rsidR="00474581">
        <w:rPr>
          <w:sz w:val="28"/>
          <w:szCs w:val="28"/>
        </w:rPr>
        <w:t xml:space="preserve">Иркутской областной организации </w:t>
      </w:r>
      <w:r w:rsidR="003B5AD8">
        <w:rPr>
          <w:sz w:val="28"/>
          <w:szCs w:val="28"/>
        </w:rPr>
        <w:t xml:space="preserve">Профсоюза и </w:t>
      </w:r>
      <w:r>
        <w:rPr>
          <w:sz w:val="28"/>
          <w:szCs w:val="28"/>
        </w:rPr>
        <w:t>и</w:t>
      </w:r>
      <w:r w:rsidR="00DB0F68" w:rsidRPr="00656ED8">
        <w:rPr>
          <w:sz w:val="28"/>
          <w:szCs w:val="28"/>
        </w:rPr>
        <w:t>збрани</w:t>
      </w:r>
      <w:r>
        <w:rPr>
          <w:sz w:val="28"/>
          <w:szCs w:val="28"/>
        </w:rPr>
        <w:t>и</w:t>
      </w:r>
      <w:r w:rsidR="00DB0F68" w:rsidRPr="00656ED8">
        <w:rPr>
          <w:sz w:val="28"/>
          <w:szCs w:val="28"/>
        </w:rPr>
        <w:t xml:space="preserve"> </w:t>
      </w:r>
      <w:r w:rsidR="00474581">
        <w:rPr>
          <w:sz w:val="28"/>
          <w:szCs w:val="28"/>
        </w:rPr>
        <w:t>Комитета Иркутской областной организации Профсоюза</w:t>
      </w:r>
      <w:r w:rsidR="00DB0F68" w:rsidRPr="00656ED8">
        <w:rPr>
          <w:sz w:val="28"/>
          <w:szCs w:val="28"/>
        </w:rPr>
        <w:t xml:space="preserve"> </w:t>
      </w:r>
      <w:r w:rsidR="00656ED8">
        <w:rPr>
          <w:sz w:val="28"/>
          <w:szCs w:val="28"/>
        </w:rPr>
        <w:t>работников народного образования и науки Р</w:t>
      </w:r>
      <w:r>
        <w:rPr>
          <w:sz w:val="28"/>
          <w:szCs w:val="28"/>
        </w:rPr>
        <w:t xml:space="preserve">оссийской </w:t>
      </w:r>
      <w:r w:rsidR="00BE0BF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656ED8">
        <w:rPr>
          <w:sz w:val="28"/>
          <w:szCs w:val="28"/>
        </w:rPr>
        <w:t>.</w:t>
      </w:r>
    </w:p>
    <w:p w:rsidR="00656ED8" w:rsidRDefault="00527994" w:rsidP="000D3332">
      <w:pPr>
        <w:pStyle w:val="ac"/>
        <w:numPr>
          <w:ilvl w:val="0"/>
          <w:numId w:val="3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5AD8">
        <w:rPr>
          <w:sz w:val="28"/>
          <w:szCs w:val="28"/>
        </w:rPr>
        <w:t xml:space="preserve">б образовании коллегиального постоянно действующего исполнительного органа </w:t>
      </w:r>
      <w:r w:rsidR="00474581">
        <w:rPr>
          <w:sz w:val="28"/>
          <w:szCs w:val="28"/>
        </w:rPr>
        <w:t xml:space="preserve">Иркутской областной организации </w:t>
      </w:r>
      <w:r w:rsidR="003B5AD8">
        <w:rPr>
          <w:sz w:val="28"/>
          <w:szCs w:val="28"/>
        </w:rPr>
        <w:t>Профсоюза и</w:t>
      </w:r>
      <w:r>
        <w:rPr>
          <w:sz w:val="28"/>
          <w:szCs w:val="28"/>
        </w:rPr>
        <w:t xml:space="preserve"> ф</w:t>
      </w:r>
      <w:r w:rsidR="00656ED8" w:rsidRPr="00656ED8">
        <w:rPr>
          <w:sz w:val="28"/>
          <w:szCs w:val="28"/>
        </w:rPr>
        <w:t>ормировани</w:t>
      </w:r>
      <w:r>
        <w:rPr>
          <w:sz w:val="28"/>
          <w:szCs w:val="28"/>
        </w:rPr>
        <w:t>и</w:t>
      </w:r>
      <w:r w:rsidR="00656ED8" w:rsidRPr="00656ED8">
        <w:rPr>
          <w:sz w:val="28"/>
          <w:szCs w:val="28"/>
        </w:rPr>
        <w:t xml:space="preserve"> </w:t>
      </w:r>
      <w:r w:rsidR="00474581">
        <w:rPr>
          <w:sz w:val="28"/>
          <w:szCs w:val="28"/>
        </w:rPr>
        <w:t>Президиума Иркутской областной организации Профсоюза</w:t>
      </w:r>
      <w:r w:rsidR="00CF5BCC">
        <w:rPr>
          <w:sz w:val="28"/>
          <w:szCs w:val="28"/>
        </w:rPr>
        <w:t xml:space="preserve"> </w:t>
      </w:r>
      <w:r w:rsidR="00656ED8">
        <w:rPr>
          <w:sz w:val="28"/>
          <w:szCs w:val="28"/>
        </w:rPr>
        <w:t>работников народного образования и науки Р</w:t>
      </w:r>
      <w:r>
        <w:rPr>
          <w:sz w:val="28"/>
          <w:szCs w:val="28"/>
        </w:rPr>
        <w:t>оссийской Федерации</w:t>
      </w:r>
      <w:r w:rsidR="00656ED8">
        <w:rPr>
          <w:sz w:val="28"/>
          <w:szCs w:val="28"/>
        </w:rPr>
        <w:t>.</w:t>
      </w:r>
    </w:p>
    <w:p w:rsidR="00DB0F68" w:rsidRDefault="001149A1" w:rsidP="000D3332">
      <w:pPr>
        <w:pStyle w:val="ac"/>
        <w:numPr>
          <w:ilvl w:val="0"/>
          <w:numId w:val="3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3B5AD8">
        <w:rPr>
          <w:sz w:val="28"/>
          <w:szCs w:val="28"/>
        </w:rPr>
        <w:t xml:space="preserve"> образовании контрольно-ревизионного органа </w:t>
      </w:r>
      <w:r w:rsidR="00474581">
        <w:rPr>
          <w:sz w:val="28"/>
          <w:szCs w:val="28"/>
        </w:rPr>
        <w:t xml:space="preserve">Иркутской областной организации </w:t>
      </w:r>
      <w:r w:rsidR="003B5AD8">
        <w:rPr>
          <w:sz w:val="28"/>
          <w:szCs w:val="28"/>
        </w:rPr>
        <w:t>Профсоюза и</w:t>
      </w:r>
      <w:r>
        <w:rPr>
          <w:sz w:val="28"/>
          <w:szCs w:val="28"/>
        </w:rPr>
        <w:t xml:space="preserve"> и</w:t>
      </w:r>
      <w:r w:rsidR="00DB0F68">
        <w:rPr>
          <w:sz w:val="28"/>
          <w:szCs w:val="28"/>
        </w:rPr>
        <w:t>збрани</w:t>
      </w:r>
      <w:r>
        <w:rPr>
          <w:sz w:val="28"/>
          <w:szCs w:val="28"/>
        </w:rPr>
        <w:t>и</w:t>
      </w:r>
      <w:r w:rsidR="00DB0F68">
        <w:rPr>
          <w:sz w:val="28"/>
          <w:szCs w:val="28"/>
        </w:rPr>
        <w:t xml:space="preserve"> </w:t>
      </w:r>
      <w:r w:rsidR="00656ED8">
        <w:rPr>
          <w:sz w:val="28"/>
          <w:szCs w:val="28"/>
        </w:rPr>
        <w:t>Контрольно-</w:t>
      </w:r>
      <w:r w:rsidR="00DB0F68">
        <w:rPr>
          <w:sz w:val="28"/>
          <w:szCs w:val="28"/>
        </w:rPr>
        <w:t xml:space="preserve">ревизионной комиссии </w:t>
      </w:r>
      <w:r w:rsidR="00474581">
        <w:rPr>
          <w:sz w:val="28"/>
          <w:szCs w:val="28"/>
        </w:rPr>
        <w:t>Иркутской областной организации Профсоюза</w:t>
      </w:r>
      <w:r w:rsidR="00DB0F68">
        <w:rPr>
          <w:sz w:val="28"/>
          <w:szCs w:val="28"/>
        </w:rPr>
        <w:t xml:space="preserve"> работников народного образования и науки Р</w:t>
      </w:r>
      <w:r w:rsidR="000C306D">
        <w:rPr>
          <w:sz w:val="28"/>
          <w:szCs w:val="28"/>
        </w:rPr>
        <w:t>оссийской Федерации</w:t>
      </w:r>
      <w:r w:rsidR="00DB0F68">
        <w:rPr>
          <w:sz w:val="28"/>
          <w:szCs w:val="28"/>
        </w:rPr>
        <w:t>.</w:t>
      </w:r>
    </w:p>
    <w:p w:rsidR="001A7534" w:rsidRDefault="001A7534" w:rsidP="000D3332">
      <w:pPr>
        <w:pStyle w:val="ac"/>
        <w:numPr>
          <w:ilvl w:val="0"/>
          <w:numId w:val="3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программном документе развития деятельности </w:t>
      </w:r>
      <w:r w:rsidR="0001712D">
        <w:rPr>
          <w:sz w:val="28"/>
          <w:szCs w:val="28"/>
        </w:rPr>
        <w:t>Иркутской областной организации</w:t>
      </w:r>
      <w:r w:rsidR="00377928">
        <w:rPr>
          <w:sz w:val="28"/>
          <w:szCs w:val="28"/>
        </w:rPr>
        <w:t xml:space="preserve"> </w:t>
      </w:r>
      <w:r w:rsidR="0001712D">
        <w:rPr>
          <w:sz w:val="28"/>
          <w:szCs w:val="28"/>
        </w:rPr>
        <w:t xml:space="preserve">Профсоюза </w:t>
      </w:r>
      <w:r w:rsidR="00377928">
        <w:rPr>
          <w:sz w:val="28"/>
          <w:szCs w:val="28"/>
        </w:rPr>
        <w:t>работников народного образования и науки Российской Федерации</w:t>
      </w:r>
      <w:r>
        <w:rPr>
          <w:sz w:val="28"/>
          <w:szCs w:val="28"/>
        </w:rPr>
        <w:t xml:space="preserve"> на 2020-202</w:t>
      </w:r>
      <w:r w:rsidR="0001712D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377928">
        <w:rPr>
          <w:sz w:val="28"/>
          <w:szCs w:val="28"/>
        </w:rPr>
        <w:t>.</w:t>
      </w:r>
    </w:p>
    <w:p w:rsidR="00DB0F68" w:rsidRDefault="00DC406A" w:rsidP="000D3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F68">
        <w:rPr>
          <w:sz w:val="28"/>
          <w:szCs w:val="28"/>
        </w:rPr>
        <w:t xml:space="preserve">. </w:t>
      </w:r>
      <w:r w:rsidR="00CF5BCC">
        <w:rPr>
          <w:sz w:val="28"/>
          <w:szCs w:val="28"/>
        </w:rPr>
        <w:t xml:space="preserve">Внести на </w:t>
      </w:r>
      <w:r w:rsidR="00A375C0">
        <w:rPr>
          <w:sz w:val="28"/>
          <w:szCs w:val="28"/>
        </w:rPr>
        <w:t>18 отчетно-выборную конференцию Иркутской областной организации Профсоюза</w:t>
      </w:r>
      <w:r w:rsidR="005A31FF" w:rsidRPr="00CC7FC3">
        <w:rPr>
          <w:sz w:val="28"/>
          <w:szCs w:val="28"/>
        </w:rPr>
        <w:t xml:space="preserve"> работников народного образования и науки Российской Федерации</w:t>
      </w:r>
      <w:r w:rsidR="00CF5BCC">
        <w:rPr>
          <w:sz w:val="28"/>
          <w:szCs w:val="28"/>
        </w:rPr>
        <w:t xml:space="preserve"> предложение </w:t>
      </w:r>
      <w:r w:rsidR="00F134BA">
        <w:rPr>
          <w:sz w:val="28"/>
          <w:szCs w:val="28"/>
        </w:rPr>
        <w:t>по избранию</w:t>
      </w:r>
      <w:r w:rsidR="00DB0F68">
        <w:rPr>
          <w:sz w:val="28"/>
          <w:szCs w:val="28"/>
        </w:rPr>
        <w:t xml:space="preserve"> нов</w:t>
      </w:r>
      <w:r w:rsidR="00F134BA">
        <w:rPr>
          <w:sz w:val="28"/>
          <w:szCs w:val="28"/>
        </w:rPr>
        <w:t>ого</w:t>
      </w:r>
      <w:r w:rsidR="00DB0F68">
        <w:rPr>
          <w:sz w:val="28"/>
          <w:szCs w:val="28"/>
        </w:rPr>
        <w:t xml:space="preserve"> </w:t>
      </w:r>
      <w:r w:rsidR="00DB0F68" w:rsidRPr="00CC7FC3">
        <w:rPr>
          <w:b/>
          <w:sz w:val="28"/>
          <w:szCs w:val="28"/>
        </w:rPr>
        <w:t>состав</w:t>
      </w:r>
      <w:r w:rsidR="00F134BA" w:rsidRPr="00CC7FC3">
        <w:rPr>
          <w:b/>
          <w:sz w:val="28"/>
          <w:szCs w:val="28"/>
        </w:rPr>
        <w:t>а</w:t>
      </w:r>
      <w:r w:rsidR="00DB0F68" w:rsidRPr="00CC7FC3">
        <w:rPr>
          <w:b/>
          <w:sz w:val="28"/>
          <w:szCs w:val="28"/>
        </w:rPr>
        <w:t xml:space="preserve"> </w:t>
      </w:r>
      <w:r w:rsidR="00A375C0">
        <w:rPr>
          <w:b/>
          <w:sz w:val="28"/>
          <w:szCs w:val="28"/>
        </w:rPr>
        <w:t>Комитета Иркутской областной организации</w:t>
      </w:r>
      <w:r w:rsidR="00DB0F68" w:rsidRPr="00CC7FC3">
        <w:rPr>
          <w:b/>
          <w:sz w:val="28"/>
          <w:szCs w:val="28"/>
        </w:rPr>
        <w:t xml:space="preserve"> Профсоюза в количестве </w:t>
      </w:r>
      <w:r w:rsidR="00255C5D">
        <w:rPr>
          <w:b/>
          <w:sz w:val="28"/>
          <w:szCs w:val="28"/>
        </w:rPr>
        <w:t>5</w:t>
      </w:r>
      <w:r w:rsidR="009E6035">
        <w:rPr>
          <w:b/>
          <w:sz w:val="28"/>
          <w:szCs w:val="28"/>
        </w:rPr>
        <w:t>2</w:t>
      </w:r>
      <w:r w:rsidR="00DB0F68" w:rsidRPr="00CC7FC3">
        <w:rPr>
          <w:b/>
          <w:sz w:val="28"/>
          <w:szCs w:val="28"/>
        </w:rPr>
        <w:t xml:space="preserve"> человек</w:t>
      </w:r>
      <w:r w:rsidR="00DB0F68">
        <w:rPr>
          <w:sz w:val="28"/>
          <w:szCs w:val="28"/>
        </w:rPr>
        <w:t xml:space="preserve"> и, в соответствии с</w:t>
      </w:r>
      <w:r w:rsidR="00D20B8D">
        <w:rPr>
          <w:sz w:val="28"/>
          <w:szCs w:val="28"/>
        </w:rPr>
        <w:t>о статьёй 14</w:t>
      </w:r>
      <w:r w:rsidR="00DB0F68">
        <w:rPr>
          <w:sz w:val="28"/>
          <w:szCs w:val="28"/>
        </w:rPr>
        <w:t xml:space="preserve"> </w:t>
      </w:r>
      <w:r w:rsidR="00575171">
        <w:rPr>
          <w:sz w:val="28"/>
          <w:szCs w:val="28"/>
        </w:rPr>
        <w:t>(п</w:t>
      </w:r>
      <w:r w:rsidR="00DB0F68">
        <w:rPr>
          <w:sz w:val="28"/>
          <w:szCs w:val="28"/>
        </w:rPr>
        <w:t>п.</w:t>
      </w:r>
      <w:r w:rsidR="00575171">
        <w:rPr>
          <w:sz w:val="28"/>
          <w:szCs w:val="28"/>
        </w:rPr>
        <w:t xml:space="preserve">5.1, 5.2) </w:t>
      </w:r>
      <w:r w:rsidR="00DB0F68">
        <w:rPr>
          <w:sz w:val="28"/>
          <w:szCs w:val="28"/>
        </w:rPr>
        <w:t>Устава Профсоюза</w:t>
      </w:r>
      <w:r w:rsidR="00F134BA">
        <w:rPr>
          <w:sz w:val="28"/>
          <w:szCs w:val="28"/>
        </w:rPr>
        <w:t xml:space="preserve">, </w:t>
      </w:r>
      <w:r w:rsidR="00664E40">
        <w:rPr>
          <w:sz w:val="28"/>
          <w:szCs w:val="28"/>
        </w:rPr>
        <w:t xml:space="preserve">установить следующий порядок </w:t>
      </w:r>
      <w:r w:rsidR="00BF2910">
        <w:rPr>
          <w:sz w:val="28"/>
          <w:szCs w:val="28"/>
        </w:rPr>
        <w:t>избрания</w:t>
      </w:r>
      <w:r w:rsidR="00664E40">
        <w:rPr>
          <w:sz w:val="28"/>
          <w:szCs w:val="28"/>
        </w:rPr>
        <w:t>:</w:t>
      </w:r>
    </w:p>
    <w:p w:rsidR="00F0483E" w:rsidRDefault="00DC406A" w:rsidP="000D3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2910">
        <w:rPr>
          <w:sz w:val="28"/>
          <w:szCs w:val="28"/>
        </w:rPr>
        <w:t>.1. </w:t>
      </w:r>
      <w:r w:rsidR="000421B5">
        <w:rPr>
          <w:sz w:val="28"/>
          <w:szCs w:val="28"/>
        </w:rPr>
        <w:t>49</w:t>
      </w:r>
      <w:r w:rsidR="00664E40">
        <w:rPr>
          <w:sz w:val="28"/>
          <w:szCs w:val="28"/>
        </w:rPr>
        <w:t xml:space="preserve"> человек избирается по принципу прямого делегирования</w:t>
      </w:r>
      <w:r w:rsidR="00F0483E">
        <w:rPr>
          <w:sz w:val="28"/>
          <w:szCs w:val="28"/>
        </w:rPr>
        <w:t>;</w:t>
      </w:r>
    </w:p>
    <w:p w:rsidR="009E6035" w:rsidRDefault="009E6035" w:rsidP="000D3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один человек избирается на конференции представителей первичных профсоюзных организаций</w:t>
      </w:r>
      <w:r w:rsidR="00CB2A99">
        <w:rPr>
          <w:sz w:val="28"/>
          <w:szCs w:val="28"/>
        </w:rPr>
        <w:t xml:space="preserve"> областных государственных образовательных учреждений, непосредственно входящих в состав Иркутской областной организации Общероссийского Профсоюза образования.</w:t>
      </w:r>
    </w:p>
    <w:p w:rsidR="00BF5154" w:rsidRDefault="00F0483E" w:rsidP="000D3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сведению, что </w:t>
      </w:r>
      <w:r w:rsidR="00A375C0">
        <w:rPr>
          <w:sz w:val="28"/>
          <w:szCs w:val="28"/>
        </w:rPr>
        <w:t>п</w:t>
      </w:r>
      <w:r w:rsidR="00BF5154">
        <w:rPr>
          <w:sz w:val="28"/>
          <w:szCs w:val="28"/>
        </w:rPr>
        <w:t xml:space="preserve">редседатель </w:t>
      </w:r>
      <w:r w:rsidR="00A375C0">
        <w:rPr>
          <w:sz w:val="28"/>
          <w:szCs w:val="28"/>
        </w:rPr>
        <w:t xml:space="preserve">Иркутской областной организации </w:t>
      </w:r>
      <w:r w:rsidR="00BF5154">
        <w:rPr>
          <w:sz w:val="28"/>
          <w:szCs w:val="28"/>
        </w:rPr>
        <w:t>Профсоюза и его заместител</w:t>
      </w:r>
      <w:r w:rsidR="00A375C0">
        <w:rPr>
          <w:sz w:val="28"/>
          <w:szCs w:val="28"/>
        </w:rPr>
        <w:t>ь</w:t>
      </w:r>
      <w:r w:rsidR="00BF5154">
        <w:rPr>
          <w:sz w:val="28"/>
          <w:szCs w:val="28"/>
        </w:rPr>
        <w:t xml:space="preserve"> </w:t>
      </w:r>
      <w:r w:rsidR="00F11B15">
        <w:rPr>
          <w:sz w:val="28"/>
          <w:szCs w:val="28"/>
        </w:rPr>
        <w:t>(в </w:t>
      </w:r>
      <w:r w:rsidR="00BF2910">
        <w:rPr>
          <w:sz w:val="28"/>
          <w:szCs w:val="28"/>
        </w:rPr>
        <w:t>соответствии с</w:t>
      </w:r>
      <w:r w:rsidR="00575171">
        <w:rPr>
          <w:sz w:val="28"/>
          <w:szCs w:val="28"/>
        </w:rPr>
        <w:t>о статьёй 14 (</w:t>
      </w:r>
      <w:r w:rsidR="00BF2910">
        <w:rPr>
          <w:sz w:val="28"/>
          <w:szCs w:val="28"/>
        </w:rPr>
        <w:t>п.</w:t>
      </w:r>
      <w:r w:rsidR="00575171">
        <w:rPr>
          <w:sz w:val="28"/>
          <w:szCs w:val="28"/>
        </w:rPr>
        <w:t>5.6)</w:t>
      </w:r>
      <w:r w:rsidR="00BF2910">
        <w:rPr>
          <w:sz w:val="28"/>
          <w:szCs w:val="28"/>
        </w:rPr>
        <w:t xml:space="preserve"> Устава Профсоюза</w:t>
      </w:r>
      <w:r w:rsidR="00575171">
        <w:rPr>
          <w:sz w:val="28"/>
          <w:szCs w:val="28"/>
        </w:rPr>
        <w:t xml:space="preserve"> входят в состав</w:t>
      </w:r>
      <w:r w:rsidR="00BF5154">
        <w:rPr>
          <w:sz w:val="28"/>
          <w:szCs w:val="28"/>
        </w:rPr>
        <w:t xml:space="preserve"> </w:t>
      </w:r>
      <w:r w:rsidR="00A375C0">
        <w:rPr>
          <w:sz w:val="28"/>
          <w:szCs w:val="28"/>
        </w:rPr>
        <w:t>Комитета</w:t>
      </w:r>
      <w:r w:rsidR="00BF5154">
        <w:rPr>
          <w:sz w:val="28"/>
          <w:szCs w:val="28"/>
        </w:rPr>
        <w:t xml:space="preserve"> </w:t>
      </w:r>
      <w:r w:rsidR="00575171">
        <w:rPr>
          <w:sz w:val="28"/>
          <w:szCs w:val="28"/>
        </w:rPr>
        <w:t xml:space="preserve">и </w:t>
      </w:r>
      <w:r w:rsidR="00A375C0">
        <w:rPr>
          <w:sz w:val="28"/>
          <w:szCs w:val="28"/>
        </w:rPr>
        <w:t xml:space="preserve">Президиума Иркутской областной организации </w:t>
      </w:r>
      <w:r w:rsidR="00A37A09">
        <w:rPr>
          <w:sz w:val="28"/>
          <w:szCs w:val="28"/>
        </w:rPr>
        <w:t>Профсоюза</w:t>
      </w:r>
      <w:r w:rsidR="00A375C0">
        <w:rPr>
          <w:sz w:val="28"/>
          <w:szCs w:val="28"/>
        </w:rPr>
        <w:t xml:space="preserve"> работников народного образования и науки Российской Федерации</w:t>
      </w:r>
      <w:r w:rsidR="00BF5154">
        <w:rPr>
          <w:sz w:val="28"/>
          <w:szCs w:val="28"/>
        </w:rPr>
        <w:t>.</w:t>
      </w:r>
    </w:p>
    <w:p w:rsidR="00CC7FC3" w:rsidRPr="008F1165" w:rsidRDefault="00CC7FC3" w:rsidP="000D33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 Внести на </w:t>
      </w:r>
      <w:r w:rsidR="00E6258C">
        <w:rPr>
          <w:sz w:val="28"/>
          <w:szCs w:val="28"/>
        </w:rPr>
        <w:t xml:space="preserve">18 отчетно-выборную конференцию Иркутской областной организации Профсоюза </w:t>
      </w:r>
      <w:r w:rsidR="005A31FF" w:rsidRPr="00CC7FC3">
        <w:rPr>
          <w:sz w:val="28"/>
          <w:szCs w:val="28"/>
        </w:rPr>
        <w:t>работников народного образования и науки Российской Федерации</w:t>
      </w:r>
      <w:r w:rsidR="005A3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предложение по избранию </w:t>
      </w:r>
      <w:r w:rsidRPr="008F1165">
        <w:rPr>
          <w:b/>
          <w:sz w:val="28"/>
          <w:szCs w:val="28"/>
        </w:rPr>
        <w:t>К</w:t>
      </w:r>
      <w:r w:rsidR="00561769">
        <w:rPr>
          <w:b/>
          <w:sz w:val="28"/>
          <w:szCs w:val="28"/>
        </w:rPr>
        <w:t>онтрольно-ревизионной комиссии</w:t>
      </w:r>
      <w:r w:rsidRPr="008F1165">
        <w:rPr>
          <w:b/>
          <w:sz w:val="28"/>
          <w:szCs w:val="28"/>
        </w:rPr>
        <w:t xml:space="preserve"> </w:t>
      </w:r>
      <w:r w:rsidR="000421B5">
        <w:rPr>
          <w:b/>
          <w:sz w:val="28"/>
          <w:szCs w:val="28"/>
        </w:rPr>
        <w:t xml:space="preserve">Иркутской областной организации </w:t>
      </w:r>
      <w:r w:rsidRPr="008F1165">
        <w:rPr>
          <w:b/>
          <w:sz w:val="28"/>
          <w:szCs w:val="28"/>
        </w:rPr>
        <w:t xml:space="preserve">Профсоюза в количестве </w:t>
      </w:r>
      <w:r w:rsidR="00E6258C">
        <w:rPr>
          <w:b/>
          <w:sz w:val="28"/>
          <w:szCs w:val="28"/>
        </w:rPr>
        <w:t>5</w:t>
      </w:r>
      <w:r w:rsidRPr="008F1165">
        <w:rPr>
          <w:b/>
          <w:sz w:val="28"/>
          <w:szCs w:val="28"/>
        </w:rPr>
        <w:t xml:space="preserve"> человек.</w:t>
      </w:r>
    </w:p>
    <w:p w:rsidR="00DB0F68" w:rsidRDefault="00CC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F2910">
        <w:rPr>
          <w:sz w:val="28"/>
          <w:szCs w:val="28"/>
        </w:rPr>
        <w:t>.</w:t>
      </w:r>
      <w:r w:rsidR="009F0CA5">
        <w:rPr>
          <w:sz w:val="28"/>
          <w:szCs w:val="28"/>
        </w:rPr>
        <w:t> </w:t>
      </w:r>
      <w:r w:rsidR="00DB0F68">
        <w:rPr>
          <w:sz w:val="28"/>
          <w:szCs w:val="28"/>
        </w:rPr>
        <w:t xml:space="preserve">Установить, что </w:t>
      </w:r>
      <w:r w:rsidR="00F81AFD">
        <w:rPr>
          <w:sz w:val="28"/>
          <w:szCs w:val="28"/>
        </w:rPr>
        <w:t>избрание</w:t>
      </w:r>
      <w:r w:rsidR="00F134BA">
        <w:rPr>
          <w:sz w:val="28"/>
          <w:szCs w:val="28"/>
        </w:rPr>
        <w:t xml:space="preserve"> </w:t>
      </w:r>
      <w:r w:rsidR="009B2703">
        <w:rPr>
          <w:sz w:val="28"/>
          <w:szCs w:val="28"/>
        </w:rPr>
        <w:t xml:space="preserve">делегатов на </w:t>
      </w:r>
      <w:r w:rsidR="00E6258C">
        <w:rPr>
          <w:sz w:val="28"/>
          <w:szCs w:val="28"/>
        </w:rPr>
        <w:t xml:space="preserve">18 отчетно-выборную конференцию Иркутской областной организации Профсоюза </w:t>
      </w:r>
      <w:r w:rsidR="005A31FF" w:rsidRPr="00CC7FC3">
        <w:rPr>
          <w:sz w:val="28"/>
          <w:szCs w:val="28"/>
        </w:rPr>
        <w:t>работников народного образования и науки Российской Федерации</w:t>
      </w:r>
      <w:r w:rsidR="009B2703">
        <w:rPr>
          <w:sz w:val="28"/>
          <w:szCs w:val="28"/>
        </w:rPr>
        <w:t xml:space="preserve"> и делегирование </w:t>
      </w:r>
      <w:r w:rsidR="00F134BA">
        <w:rPr>
          <w:sz w:val="28"/>
          <w:szCs w:val="28"/>
        </w:rPr>
        <w:t xml:space="preserve">представителей в состав </w:t>
      </w:r>
      <w:r w:rsidR="00E6258C">
        <w:rPr>
          <w:sz w:val="28"/>
          <w:szCs w:val="28"/>
        </w:rPr>
        <w:t>Комитета Иркутской областной организации</w:t>
      </w:r>
      <w:r w:rsidR="00F134BA">
        <w:rPr>
          <w:sz w:val="28"/>
          <w:szCs w:val="28"/>
        </w:rPr>
        <w:t xml:space="preserve"> Профсоюза</w:t>
      </w:r>
      <w:r w:rsidR="009B2703">
        <w:rPr>
          <w:sz w:val="28"/>
          <w:szCs w:val="28"/>
        </w:rPr>
        <w:t xml:space="preserve"> </w:t>
      </w:r>
      <w:r w:rsidR="00F81AFD">
        <w:rPr>
          <w:sz w:val="28"/>
          <w:szCs w:val="28"/>
        </w:rPr>
        <w:t>осуществляется</w:t>
      </w:r>
      <w:r w:rsidR="00DB0F68">
        <w:rPr>
          <w:sz w:val="28"/>
          <w:szCs w:val="28"/>
        </w:rPr>
        <w:t xml:space="preserve"> на отчетно-выборных конференциях </w:t>
      </w:r>
      <w:r w:rsidR="00E6258C">
        <w:rPr>
          <w:sz w:val="28"/>
          <w:szCs w:val="28"/>
        </w:rPr>
        <w:t xml:space="preserve">территориальных (городских и районных) и первичных, с правами территориальных </w:t>
      </w:r>
      <w:r w:rsidR="00F134BA">
        <w:rPr>
          <w:sz w:val="28"/>
          <w:szCs w:val="28"/>
        </w:rPr>
        <w:t>орга</w:t>
      </w:r>
      <w:r w:rsidR="00DB0F68">
        <w:rPr>
          <w:sz w:val="28"/>
          <w:szCs w:val="28"/>
        </w:rPr>
        <w:t>низаций Профсоюза</w:t>
      </w:r>
      <w:r w:rsidR="00BF5154">
        <w:rPr>
          <w:sz w:val="28"/>
          <w:szCs w:val="28"/>
        </w:rPr>
        <w:t>.</w:t>
      </w:r>
    </w:p>
    <w:p w:rsidR="00DB0F68" w:rsidRPr="009B2703" w:rsidRDefault="00DC406A" w:rsidP="000D3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0F68">
        <w:rPr>
          <w:sz w:val="28"/>
          <w:szCs w:val="28"/>
        </w:rPr>
        <w:t>.</w:t>
      </w:r>
      <w:r w:rsidR="009F0CA5">
        <w:rPr>
          <w:sz w:val="28"/>
          <w:szCs w:val="28"/>
        </w:rPr>
        <w:t> </w:t>
      </w:r>
      <w:r w:rsidR="00DB0F68">
        <w:rPr>
          <w:sz w:val="28"/>
          <w:szCs w:val="28"/>
        </w:rPr>
        <w:t>Утвердить Порядок выдв</w:t>
      </w:r>
      <w:r w:rsidR="00E6258C">
        <w:rPr>
          <w:sz w:val="28"/>
          <w:szCs w:val="28"/>
        </w:rPr>
        <w:t>ижения кандидатур на должность п</w:t>
      </w:r>
      <w:r w:rsidR="00DB0F68">
        <w:rPr>
          <w:sz w:val="28"/>
          <w:szCs w:val="28"/>
        </w:rPr>
        <w:t xml:space="preserve">редседателя </w:t>
      </w:r>
      <w:r w:rsidR="00E6258C">
        <w:rPr>
          <w:sz w:val="28"/>
          <w:szCs w:val="28"/>
        </w:rPr>
        <w:t xml:space="preserve">Иркутской областной организации </w:t>
      </w:r>
      <w:r w:rsidR="00DB0F68">
        <w:rPr>
          <w:sz w:val="28"/>
          <w:szCs w:val="28"/>
        </w:rPr>
        <w:t>Профсоюза</w:t>
      </w:r>
      <w:r w:rsidR="00F81AFD">
        <w:rPr>
          <w:sz w:val="28"/>
          <w:szCs w:val="28"/>
        </w:rPr>
        <w:t xml:space="preserve"> </w:t>
      </w:r>
      <w:r w:rsidR="00E6258C">
        <w:rPr>
          <w:sz w:val="28"/>
          <w:szCs w:val="28"/>
        </w:rPr>
        <w:t xml:space="preserve">работников народного образования и науки Российской Федерации </w:t>
      </w:r>
      <w:r w:rsidR="00F81AFD" w:rsidRPr="009B2703">
        <w:rPr>
          <w:sz w:val="28"/>
          <w:szCs w:val="28"/>
        </w:rPr>
        <w:t>(Приложение №2)</w:t>
      </w:r>
      <w:r w:rsidR="00DB0F68" w:rsidRPr="009B2703">
        <w:rPr>
          <w:sz w:val="28"/>
          <w:szCs w:val="28"/>
        </w:rPr>
        <w:t>.</w:t>
      </w:r>
    </w:p>
    <w:p w:rsidR="00AA7387" w:rsidRDefault="00F81AFD" w:rsidP="000D3332">
      <w:pPr>
        <w:pStyle w:val="ac"/>
        <w:tabs>
          <w:tab w:val="left" w:pos="1485"/>
        </w:tabs>
        <w:ind w:left="0" w:firstLine="709"/>
        <w:jc w:val="both"/>
        <w:rPr>
          <w:sz w:val="28"/>
          <w:szCs w:val="28"/>
        </w:rPr>
      </w:pPr>
      <w:r w:rsidRPr="00AA7387">
        <w:rPr>
          <w:sz w:val="28"/>
          <w:szCs w:val="28"/>
        </w:rPr>
        <w:t>1</w:t>
      </w:r>
      <w:r w:rsidR="00DC406A" w:rsidRPr="00AA7387">
        <w:rPr>
          <w:sz w:val="28"/>
          <w:szCs w:val="28"/>
        </w:rPr>
        <w:t>0</w:t>
      </w:r>
      <w:r w:rsidRPr="00AA7387">
        <w:rPr>
          <w:sz w:val="28"/>
          <w:szCs w:val="28"/>
        </w:rPr>
        <w:t>.</w:t>
      </w:r>
      <w:r w:rsidR="009F0CA5">
        <w:rPr>
          <w:sz w:val="28"/>
          <w:szCs w:val="28"/>
        </w:rPr>
        <w:t> </w:t>
      </w:r>
      <w:r w:rsidR="00F02130">
        <w:rPr>
          <w:sz w:val="28"/>
          <w:szCs w:val="28"/>
        </w:rPr>
        <w:t>Президиуму Иркутской областной организации</w:t>
      </w:r>
      <w:r w:rsidRPr="00AA7387">
        <w:rPr>
          <w:sz w:val="28"/>
          <w:szCs w:val="28"/>
        </w:rPr>
        <w:t xml:space="preserve"> Профсоюза</w:t>
      </w:r>
      <w:r w:rsidR="00AA7387">
        <w:rPr>
          <w:sz w:val="28"/>
          <w:szCs w:val="28"/>
        </w:rPr>
        <w:t xml:space="preserve"> </w:t>
      </w:r>
      <w:r w:rsidRPr="00AA7387">
        <w:rPr>
          <w:sz w:val="28"/>
          <w:szCs w:val="28"/>
        </w:rPr>
        <w:t xml:space="preserve">в срок до </w:t>
      </w:r>
      <w:r w:rsidR="00AA7387" w:rsidRPr="00AA7387">
        <w:rPr>
          <w:sz w:val="28"/>
          <w:szCs w:val="28"/>
        </w:rPr>
        <w:t>1</w:t>
      </w:r>
      <w:r w:rsidR="00C64B49">
        <w:rPr>
          <w:sz w:val="28"/>
          <w:szCs w:val="28"/>
        </w:rPr>
        <w:t>0</w:t>
      </w:r>
      <w:r w:rsidRPr="00AA7387">
        <w:rPr>
          <w:sz w:val="28"/>
          <w:szCs w:val="28"/>
        </w:rPr>
        <w:t xml:space="preserve"> </w:t>
      </w:r>
      <w:r w:rsidR="00F02130">
        <w:rPr>
          <w:sz w:val="28"/>
          <w:szCs w:val="28"/>
        </w:rPr>
        <w:t>декабря</w:t>
      </w:r>
      <w:r w:rsidRPr="00AA7387">
        <w:rPr>
          <w:sz w:val="28"/>
          <w:szCs w:val="28"/>
        </w:rPr>
        <w:t xml:space="preserve"> 20</w:t>
      </w:r>
      <w:r w:rsidR="00F02130">
        <w:rPr>
          <w:sz w:val="28"/>
          <w:szCs w:val="28"/>
        </w:rPr>
        <w:t>19</w:t>
      </w:r>
      <w:r w:rsidRPr="00AA7387">
        <w:rPr>
          <w:sz w:val="28"/>
          <w:szCs w:val="28"/>
        </w:rPr>
        <w:t xml:space="preserve"> года</w:t>
      </w:r>
      <w:r w:rsidR="00AA7387">
        <w:rPr>
          <w:sz w:val="28"/>
          <w:szCs w:val="28"/>
        </w:rPr>
        <w:t xml:space="preserve"> </w:t>
      </w:r>
      <w:r w:rsidRPr="00AA7387">
        <w:rPr>
          <w:sz w:val="28"/>
          <w:szCs w:val="28"/>
        </w:rPr>
        <w:t>подготовить</w:t>
      </w:r>
      <w:r w:rsidR="00057C33">
        <w:rPr>
          <w:sz w:val="28"/>
          <w:szCs w:val="28"/>
        </w:rPr>
        <w:t xml:space="preserve"> и внести</w:t>
      </w:r>
      <w:r w:rsidR="00C64B49">
        <w:rPr>
          <w:sz w:val="28"/>
          <w:szCs w:val="28"/>
        </w:rPr>
        <w:t xml:space="preserve"> 19</w:t>
      </w:r>
      <w:r w:rsidR="009F4C45">
        <w:rPr>
          <w:sz w:val="28"/>
          <w:szCs w:val="28"/>
        </w:rPr>
        <w:t xml:space="preserve"> </w:t>
      </w:r>
      <w:r w:rsidR="00F02130">
        <w:rPr>
          <w:sz w:val="28"/>
          <w:szCs w:val="28"/>
        </w:rPr>
        <w:t>декабря</w:t>
      </w:r>
      <w:r w:rsidR="009F4C45">
        <w:rPr>
          <w:sz w:val="28"/>
          <w:szCs w:val="28"/>
        </w:rPr>
        <w:t xml:space="preserve"> 20</w:t>
      </w:r>
      <w:r w:rsidR="00F02130">
        <w:rPr>
          <w:sz w:val="28"/>
          <w:szCs w:val="28"/>
        </w:rPr>
        <w:t>19</w:t>
      </w:r>
      <w:r w:rsidR="009F4C45">
        <w:rPr>
          <w:sz w:val="28"/>
          <w:szCs w:val="28"/>
        </w:rPr>
        <w:t xml:space="preserve"> года</w:t>
      </w:r>
      <w:r w:rsidR="00057C33">
        <w:rPr>
          <w:sz w:val="28"/>
          <w:szCs w:val="28"/>
        </w:rPr>
        <w:t xml:space="preserve"> на </w:t>
      </w:r>
      <w:r w:rsidR="005B10DB">
        <w:rPr>
          <w:sz w:val="28"/>
          <w:szCs w:val="28"/>
        </w:rPr>
        <w:t>рассмотрение</w:t>
      </w:r>
      <w:r w:rsidR="00057C33">
        <w:rPr>
          <w:sz w:val="28"/>
          <w:szCs w:val="28"/>
        </w:rPr>
        <w:t xml:space="preserve"> </w:t>
      </w:r>
      <w:r w:rsidR="00F02130">
        <w:rPr>
          <w:sz w:val="28"/>
          <w:szCs w:val="28"/>
        </w:rPr>
        <w:t>Комитета Иркутской областной организации</w:t>
      </w:r>
      <w:r w:rsidR="00057C33">
        <w:rPr>
          <w:sz w:val="28"/>
          <w:szCs w:val="28"/>
        </w:rPr>
        <w:t xml:space="preserve"> Профсоюза</w:t>
      </w:r>
      <w:r w:rsidR="00AA7387">
        <w:rPr>
          <w:sz w:val="28"/>
          <w:szCs w:val="28"/>
        </w:rPr>
        <w:t>:</w:t>
      </w:r>
    </w:p>
    <w:p w:rsidR="00F81AFD" w:rsidRDefault="00F81AFD" w:rsidP="000D3332">
      <w:pPr>
        <w:pStyle w:val="ac"/>
        <w:numPr>
          <w:ilvl w:val="0"/>
          <w:numId w:val="7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 w:rsidRPr="00AA7387">
        <w:rPr>
          <w:sz w:val="28"/>
          <w:szCs w:val="28"/>
        </w:rPr>
        <w:t xml:space="preserve">проект </w:t>
      </w:r>
      <w:r w:rsidR="00AA7387" w:rsidRPr="00AA7387">
        <w:rPr>
          <w:sz w:val="28"/>
          <w:szCs w:val="28"/>
        </w:rPr>
        <w:t xml:space="preserve">отчета </w:t>
      </w:r>
      <w:r w:rsidR="00AA7387">
        <w:rPr>
          <w:sz w:val="28"/>
          <w:szCs w:val="28"/>
        </w:rPr>
        <w:t>«О</w:t>
      </w:r>
      <w:r w:rsidR="00AA7387" w:rsidRPr="00AA7387">
        <w:rPr>
          <w:sz w:val="28"/>
          <w:szCs w:val="28"/>
        </w:rPr>
        <w:t xml:space="preserve"> работе </w:t>
      </w:r>
      <w:r w:rsidR="00F02130">
        <w:rPr>
          <w:sz w:val="28"/>
          <w:szCs w:val="28"/>
        </w:rPr>
        <w:t xml:space="preserve">Комитета Иркутской областной организации Профсоюза </w:t>
      </w:r>
      <w:r w:rsidR="00AA7387" w:rsidRPr="00AA7387">
        <w:rPr>
          <w:sz w:val="28"/>
          <w:szCs w:val="28"/>
        </w:rPr>
        <w:t xml:space="preserve">работников народного образования и науки Российской Федерации за период с </w:t>
      </w:r>
      <w:r w:rsidR="00F02130">
        <w:rPr>
          <w:sz w:val="28"/>
          <w:szCs w:val="28"/>
        </w:rPr>
        <w:t>января</w:t>
      </w:r>
      <w:r w:rsidR="00AA7387" w:rsidRPr="00AA7387">
        <w:rPr>
          <w:sz w:val="28"/>
          <w:szCs w:val="28"/>
        </w:rPr>
        <w:t xml:space="preserve"> 2015 года по </w:t>
      </w:r>
      <w:r w:rsidR="00F02130">
        <w:rPr>
          <w:sz w:val="28"/>
          <w:szCs w:val="28"/>
        </w:rPr>
        <w:t>декабрь</w:t>
      </w:r>
      <w:r w:rsidR="00AA7387" w:rsidRPr="00AA7387">
        <w:rPr>
          <w:sz w:val="28"/>
          <w:szCs w:val="28"/>
        </w:rPr>
        <w:t xml:space="preserve"> 20</w:t>
      </w:r>
      <w:r w:rsidR="00F02130">
        <w:rPr>
          <w:sz w:val="28"/>
          <w:szCs w:val="28"/>
        </w:rPr>
        <w:t>19</w:t>
      </w:r>
      <w:r w:rsidR="00AA7387" w:rsidRPr="00AA7387">
        <w:rPr>
          <w:sz w:val="28"/>
          <w:szCs w:val="28"/>
        </w:rPr>
        <w:t xml:space="preserve"> года</w:t>
      </w:r>
      <w:r w:rsidR="00AA7387">
        <w:rPr>
          <w:sz w:val="28"/>
          <w:szCs w:val="28"/>
        </w:rPr>
        <w:t>»</w:t>
      </w:r>
      <w:r w:rsidR="00057C33">
        <w:rPr>
          <w:sz w:val="28"/>
          <w:szCs w:val="28"/>
        </w:rPr>
        <w:t xml:space="preserve">; </w:t>
      </w:r>
    </w:p>
    <w:p w:rsidR="00057C33" w:rsidRDefault="00AA7387" w:rsidP="000D3332">
      <w:pPr>
        <w:pStyle w:val="ac"/>
        <w:numPr>
          <w:ilvl w:val="0"/>
          <w:numId w:val="7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785203">
        <w:rPr>
          <w:sz w:val="28"/>
          <w:szCs w:val="28"/>
        </w:rPr>
        <w:t xml:space="preserve">постановления </w:t>
      </w:r>
      <w:r w:rsidR="00F02130">
        <w:rPr>
          <w:sz w:val="28"/>
          <w:szCs w:val="28"/>
        </w:rPr>
        <w:t>18 отчетно-выборной</w:t>
      </w:r>
      <w:r w:rsidR="00785203">
        <w:rPr>
          <w:sz w:val="28"/>
          <w:szCs w:val="28"/>
        </w:rPr>
        <w:t xml:space="preserve"> </w:t>
      </w:r>
      <w:r w:rsidR="00F02130">
        <w:rPr>
          <w:sz w:val="28"/>
          <w:szCs w:val="28"/>
        </w:rPr>
        <w:t xml:space="preserve">конференции Иркутской областной организации Профсоюза </w:t>
      </w:r>
      <w:r w:rsidR="00785203">
        <w:rPr>
          <w:sz w:val="28"/>
          <w:szCs w:val="28"/>
        </w:rPr>
        <w:t xml:space="preserve">«О внесении изменений и дополнений в Устав </w:t>
      </w:r>
      <w:r w:rsidR="00F02130">
        <w:rPr>
          <w:sz w:val="28"/>
          <w:szCs w:val="28"/>
        </w:rPr>
        <w:t>Иркутской областной организации Профсоюза</w:t>
      </w:r>
      <w:r w:rsidR="00785203">
        <w:rPr>
          <w:sz w:val="28"/>
          <w:szCs w:val="28"/>
        </w:rPr>
        <w:t xml:space="preserve"> работников народного образования и науки Российской Федерации»</w:t>
      </w:r>
      <w:r w:rsidR="00377928">
        <w:rPr>
          <w:sz w:val="28"/>
          <w:szCs w:val="28"/>
        </w:rPr>
        <w:t>;</w:t>
      </w:r>
    </w:p>
    <w:p w:rsidR="00057C33" w:rsidRDefault="00785203" w:rsidP="000D3332">
      <w:pPr>
        <w:pStyle w:val="ac"/>
        <w:numPr>
          <w:ilvl w:val="0"/>
          <w:numId w:val="7"/>
        </w:numPr>
        <w:tabs>
          <w:tab w:val="left" w:pos="14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F02130">
        <w:rPr>
          <w:sz w:val="28"/>
          <w:szCs w:val="28"/>
        </w:rPr>
        <w:t xml:space="preserve">18 отчетно-выборной конференции Иркутской областной организации </w:t>
      </w:r>
      <w:r>
        <w:rPr>
          <w:sz w:val="28"/>
          <w:szCs w:val="28"/>
        </w:rPr>
        <w:t xml:space="preserve">Профсоюза </w:t>
      </w:r>
      <w:r w:rsidR="001A753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A7387">
        <w:rPr>
          <w:sz w:val="28"/>
          <w:szCs w:val="28"/>
        </w:rPr>
        <w:t>программ</w:t>
      </w:r>
      <w:r w:rsidR="001A7534">
        <w:rPr>
          <w:sz w:val="28"/>
          <w:szCs w:val="28"/>
        </w:rPr>
        <w:t>ном документе</w:t>
      </w:r>
      <w:r w:rsidR="00AA7387">
        <w:rPr>
          <w:sz w:val="28"/>
          <w:szCs w:val="28"/>
        </w:rPr>
        <w:t xml:space="preserve"> развития деятельности </w:t>
      </w:r>
      <w:r w:rsidR="00F02130">
        <w:rPr>
          <w:sz w:val="28"/>
          <w:szCs w:val="28"/>
        </w:rPr>
        <w:t xml:space="preserve">Иркутской областной организации </w:t>
      </w:r>
      <w:r w:rsidR="00057C33">
        <w:rPr>
          <w:sz w:val="28"/>
          <w:szCs w:val="28"/>
        </w:rPr>
        <w:t>П</w:t>
      </w:r>
      <w:r w:rsidR="00AA7387">
        <w:rPr>
          <w:sz w:val="28"/>
          <w:szCs w:val="28"/>
        </w:rPr>
        <w:t xml:space="preserve">рофсоюза </w:t>
      </w:r>
      <w:r w:rsidR="00F02130">
        <w:rPr>
          <w:sz w:val="28"/>
          <w:szCs w:val="28"/>
        </w:rPr>
        <w:t xml:space="preserve">работников народного образования и науки Российской Федерации </w:t>
      </w:r>
      <w:r w:rsidR="00AA7387">
        <w:rPr>
          <w:sz w:val="28"/>
          <w:szCs w:val="28"/>
        </w:rPr>
        <w:t>на 20</w:t>
      </w:r>
      <w:r w:rsidR="00C64B49">
        <w:rPr>
          <w:sz w:val="28"/>
          <w:szCs w:val="28"/>
        </w:rPr>
        <w:t>20</w:t>
      </w:r>
      <w:r w:rsidR="00AA7387">
        <w:rPr>
          <w:sz w:val="28"/>
          <w:szCs w:val="28"/>
        </w:rPr>
        <w:t>-20</w:t>
      </w:r>
      <w:r w:rsidR="00057C33">
        <w:rPr>
          <w:sz w:val="28"/>
          <w:szCs w:val="28"/>
        </w:rPr>
        <w:t>2</w:t>
      </w:r>
      <w:r w:rsidR="00787822">
        <w:rPr>
          <w:sz w:val="28"/>
          <w:szCs w:val="28"/>
        </w:rPr>
        <w:t>4</w:t>
      </w:r>
      <w:r w:rsidR="00AA7387">
        <w:rPr>
          <w:sz w:val="28"/>
          <w:szCs w:val="28"/>
        </w:rPr>
        <w:t xml:space="preserve"> годы</w:t>
      </w:r>
      <w:r w:rsidR="00057C33">
        <w:rPr>
          <w:sz w:val="28"/>
          <w:szCs w:val="28"/>
        </w:rPr>
        <w:t>;</w:t>
      </w:r>
    </w:p>
    <w:p w:rsidR="00057C33" w:rsidRDefault="00057C33" w:rsidP="000D333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кандидатурам на должность </w:t>
      </w:r>
      <w:r w:rsidR="00743E3F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</w:t>
      </w:r>
      <w:r w:rsidR="00743E3F">
        <w:rPr>
          <w:sz w:val="28"/>
          <w:szCs w:val="28"/>
        </w:rPr>
        <w:t xml:space="preserve">Иркутской областной организации </w:t>
      </w:r>
      <w:r>
        <w:rPr>
          <w:sz w:val="28"/>
          <w:szCs w:val="28"/>
        </w:rPr>
        <w:t xml:space="preserve">Профсоюза </w:t>
      </w:r>
      <w:r w:rsidR="00743E3F">
        <w:rPr>
          <w:sz w:val="28"/>
          <w:szCs w:val="28"/>
        </w:rPr>
        <w:t xml:space="preserve">работников народного образования и науки Российской Федерации </w:t>
      </w:r>
      <w:r>
        <w:rPr>
          <w:sz w:val="28"/>
          <w:szCs w:val="28"/>
        </w:rPr>
        <w:t xml:space="preserve">с учётом мнений </w:t>
      </w:r>
      <w:r w:rsidR="00743E3F">
        <w:rPr>
          <w:sz w:val="28"/>
          <w:szCs w:val="28"/>
        </w:rPr>
        <w:t>территориальных и первичных</w:t>
      </w:r>
      <w:r>
        <w:rPr>
          <w:sz w:val="28"/>
          <w:szCs w:val="28"/>
        </w:rPr>
        <w:t xml:space="preserve"> организаций Профсоюза.</w:t>
      </w:r>
    </w:p>
    <w:p w:rsidR="00DC406A" w:rsidRDefault="00DC406A" w:rsidP="000D3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A7387">
        <w:rPr>
          <w:sz w:val="28"/>
          <w:szCs w:val="28"/>
        </w:rPr>
        <w:t> </w:t>
      </w:r>
      <w:r>
        <w:rPr>
          <w:sz w:val="28"/>
          <w:szCs w:val="28"/>
        </w:rPr>
        <w:t xml:space="preserve">Предложить </w:t>
      </w:r>
      <w:r w:rsidR="00743E3F">
        <w:rPr>
          <w:sz w:val="28"/>
          <w:szCs w:val="28"/>
        </w:rPr>
        <w:t>к</w:t>
      </w:r>
      <w:r w:rsidR="00F11B15" w:rsidRPr="00F11B15">
        <w:rPr>
          <w:sz w:val="28"/>
          <w:szCs w:val="28"/>
        </w:rPr>
        <w:t>онтрольно-ревизионной комиссии</w:t>
      </w:r>
      <w:r w:rsidR="00F11B15" w:rsidRPr="008F1165">
        <w:rPr>
          <w:b/>
          <w:sz w:val="28"/>
          <w:szCs w:val="28"/>
        </w:rPr>
        <w:t xml:space="preserve"> </w:t>
      </w:r>
      <w:r w:rsidR="00743E3F">
        <w:rPr>
          <w:b/>
          <w:sz w:val="28"/>
          <w:szCs w:val="28"/>
        </w:rPr>
        <w:t xml:space="preserve">Иркутской областной организации </w:t>
      </w:r>
      <w:r>
        <w:rPr>
          <w:sz w:val="28"/>
          <w:szCs w:val="28"/>
        </w:rPr>
        <w:t xml:space="preserve">Профсоюза подготовить отчет о деятельности за период с </w:t>
      </w:r>
      <w:r w:rsidR="00743E3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2015 года по </w:t>
      </w:r>
      <w:r w:rsidR="00743E3F">
        <w:rPr>
          <w:sz w:val="28"/>
          <w:szCs w:val="28"/>
        </w:rPr>
        <w:t xml:space="preserve">декабрь </w:t>
      </w:r>
      <w:r>
        <w:rPr>
          <w:sz w:val="28"/>
          <w:szCs w:val="28"/>
        </w:rPr>
        <w:t>20</w:t>
      </w:r>
      <w:r w:rsidR="00006FAC">
        <w:rPr>
          <w:sz w:val="28"/>
          <w:szCs w:val="28"/>
        </w:rPr>
        <w:t>19</w:t>
      </w:r>
      <w:r>
        <w:rPr>
          <w:sz w:val="28"/>
          <w:szCs w:val="28"/>
        </w:rPr>
        <w:t xml:space="preserve"> года. </w:t>
      </w:r>
    </w:p>
    <w:p w:rsidR="00743E3F" w:rsidRDefault="00743E3F" w:rsidP="000D3332">
      <w:pPr>
        <w:ind w:firstLine="709"/>
        <w:jc w:val="both"/>
        <w:rPr>
          <w:sz w:val="28"/>
          <w:szCs w:val="28"/>
        </w:rPr>
      </w:pPr>
    </w:p>
    <w:p w:rsidR="00CC7FC3" w:rsidRPr="00CC7FC3" w:rsidRDefault="00DC406A" w:rsidP="000D3332">
      <w:pPr>
        <w:ind w:firstLine="709"/>
        <w:jc w:val="both"/>
        <w:rPr>
          <w:b/>
          <w:sz w:val="28"/>
          <w:szCs w:val="28"/>
        </w:rPr>
      </w:pPr>
      <w:r w:rsidRPr="00CC7FC3">
        <w:rPr>
          <w:b/>
          <w:sz w:val="28"/>
          <w:szCs w:val="28"/>
        </w:rPr>
        <w:t>1</w:t>
      </w:r>
      <w:r w:rsidR="00057C33" w:rsidRPr="00CC7FC3">
        <w:rPr>
          <w:b/>
          <w:sz w:val="28"/>
          <w:szCs w:val="28"/>
        </w:rPr>
        <w:t>2</w:t>
      </w:r>
      <w:r w:rsidR="00DB0F68" w:rsidRPr="00CC7FC3">
        <w:rPr>
          <w:b/>
          <w:sz w:val="28"/>
          <w:szCs w:val="28"/>
        </w:rPr>
        <w:t xml:space="preserve">. </w:t>
      </w:r>
      <w:r w:rsidR="00743E3F">
        <w:rPr>
          <w:b/>
          <w:sz w:val="28"/>
          <w:szCs w:val="28"/>
        </w:rPr>
        <w:t>Территориальным</w:t>
      </w:r>
      <w:r w:rsidR="00B45B50" w:rsidRPr="00CC7FC3">
        <w:rPr>
          <w:b/>
          <w:sz w:val="28"/>
          <w:szCs w:val="28"/>
        </w:rPr>
        <w:t xml:space="preserve"> организациям Профсоюза</w:t>
      </w:r>
      <w:r w:rsidR="00CC7FC3" w:rsidRPr="00CC7FC3">
        <w:rPr>
          <w:b/>
          <w:sz w:val="28"/>
          <w:szCs w:val="28"/>
        </w:rPr>
        <w:t>:</w:t>
      </w:r>
    </w:p>
    <w:p w:rsidR="00CC7FC3" w:rsidRDefault="00850305" w:rsidP="000D3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372FD5">
        <w:rPr>
          <w:sz w:val="28"/>
          <w:szCs w:val="28"/>
        </w:rPr>
        <w:t> </w:t>
      </w:r>
      <w:r w:rsidR="00CC7FC3">
        <w:rPr>
          <w:sz w:val="28"/>
          <w:szCs w:val="28"/>
        </w:rPr>
        <w:t>в срок до 1</w:t>
      </w:r>
      <w:r w:rsidR="00006FAC">
        <w:rPr>
          <w:sz w:val="28"/>
          <w:szCs w:val="28"/>
        </w:rPr>
        <w:t>5</w:t>
      </w:r>
      <w:r w:rsidR="00CC7FC3">
        <w:rPr>
          <w:sz w:val="28"/>
          <w:szCs w:val="28"/>
        </w:rPr>
        <w:t xml:space="preserve"> </w:t>
      </w:r>
      <w:r w:rsidR="00006FAC">
        <w:rPr>
          <w:sz w:val="28"/>
          <w:szCs w:val="28"/>
        </w:rPr>
        <w:t>июня</w:t>
      </w:r>
      <w:r w:rsidR="00CC7FC3">
        <w:rPr>
          <w:sz w:val="28"/>
          <w:szCs w:val="28"/>
        </w:rPr>
        <w:t xml:space="preserve"> 2019 года представить в </w:t>
      </w:r>
      <w:r w:rsidR="00006FAC">
        <w:rPr>
          <w:sz w:val="28"/>
          <w:szCs w:val="28"/>
        </w:rPr>
        <w:t>Комитет Иркутской областной организации</w:t>
      </w:r>
      <w:r w:rsidR="00CC7FC3">
        <w:rPr>
          <w:sz w:val="28"/>
          <w:szCs w:val="28"/>
        </w:rPr>
        <w:t xml:space="preserve"> Профсоюза информацию о дате и месте проведения отчетно-выборной профсоюзной конференции;</w:t>
      </w:r>
    </w:p>
    <w:p w:rsidR="00057C33" w:rsidRDefault="00850305" w:rsidP="003C4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F0483E">
        <w:rPr>
          <w:sz w:val="28"/>
          <w:szCs w:val="28"/>
        </w:rPr>
        <w:t>в</w:t>
      </w:r>
      <w:r w:rsidR="00057C33">
        <w:rPr>
          <w:sz w:val="28"/>
          <w:szCs w:val="28"/>
        </w:rPr>
        <w:t xml:space="preserve"> срок до </w:t>
      </w:r>
      <w:r w:rsidR="00E86327">
        <w:rPr>
          <w:sz w:val="28"/>
          <w:szCs w:val="28"/>
        </w:rPr>
        <w:t>1 декабря</w:t>
      </w:r>
      <w:r w:rsidR="00057C33">
        <w:rPr>
          <w:sz w:val="28"/>
          <w:szCs w:val="28"/>
        </w:rPr>
        <w:t xml:space="preserve"> 20</w:t>
      </w:r>
      <w:r w:rsidR="00006FAC">
        <w:rPr>
          <w:sz w:val="28"/>
          <w:szCs w:val="28"/>
        </w:rPr>
        <w:t>19</w:t>
      </w:r>
      <w:r w:rsidR="00057C33">
        <w:rPr>
          <w:sz w:val="28"/>
          <w:szCs w:val="28"/>
        </w:rPr>
        <w:t xml:space="preserve"> года:</w:t>
      </w:r>
    </w:p>
    <w:p w:rsidR="00DC406A" w:rsidRDefault="00DB0F68" w:rsidP="003C4FA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</w:t>
      </w:r>
      <w:r w:rsidR="00FA0105">
        <w:rPr>
          <w:sz w:val="28"/>
          <w:szCs w:val="28"/>
        </w:rPr>
        <w:t>ть</w:t>
      </w:r>
      <w:r>
        <w:rPr>
          <w:sz w:val="28"/>
          <w:szCs w:val="28"/>
        </w:rPr>
        <w:t xml:space="preserve"> делегатов на </w:t>
      </w:r>
      <w:r w:rsidR="00006FAC">
        <w:rPr>
          <w:sz w:val="28"/>
          <w:szCs w:val="28"/>
        </w:rPr>
        <w:t>18 отчетно-выборную конференцию Иркутской областной</w:t>
      </w:r>
      <w:r w:rsidR="005A31FF" w:rsidRPr="00CC7FC3">
        <w:rPr>
          <w:sz w:val="28"/>
          <w:szCs w:val="28"/>
        </w:rPr>
        <w:t xml:space="preserve"> </w:t>
      </w:r>
      <w:r w:rsidR="00006FAC">
        <w:rPr>
          <w:sz w:val="28"/>
          <w:szCs w:val="28"/>
        </w:rPr>
        <w:t xml:space="preserve">организации Профсоюза </w:t>
      </w:r>
      <w:r w:rsidR="005A31FF" w:rsidRPr="00CC7FC3">
        <w:rPr>
          <w:sz w:val="28"/>
          <w:szCs w:val="28"/>
        </w:rPr>
        <w:t>работников народного образования и науки Российской Федерации</w:t>
      </w:r>
      <w:r w:rsidR="00F0483E">
        <w:rPr>
          <w:sz w:val="28"/>
          <w:szCs w:val="28"/>
        </w:rPr>
        <w:t xml:space="preserve"> в установленном количестве (Приложение №1);</w:t>
      </w:r>
    </w:p>
    <w:p w:rsidR="001A4A04" w:rsidRDefault="00DB0F68" w:rsidP="003C4FA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делегирова</w:t>
      </w:r>
      <w:r w:rsidR="00FA0105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FA0105">
        <w:rPr>
          <w:sz w:val="28"/>
          <w:szCs w:val="28"/>
        </w:rPr>
        <w:t xml:space="preserve">в </w:t>
      </w:r>
      <w:r w:rsidR="00057C33">
        <w:rPr>
          <w:sz w:val="28"/>
          <w:szCs w:val="28"/>
        </w:rPr>
        <w:t xml:space="preserve">новый состав </w:t>
      </w:r>
      <w:r w:rsidR="00006FAC">
        <w:rPr>
          <w:sz w:val="28"/>
          <w:szCs w:val="28"/>
        </w:rPr>
        <w:t>Комитета Иркутской областной организации Профсоюза работников народного образования и науки Российской Федерации</w:t>
      </w:r>
      <w:r w:rsidR="00057C33">
        <w:rPr>
          <w:sz w:val="28"/>
          <w:szCs w:val="28"/>
        </w:rPr>
        <w:t xml:space="preserve"> </w:t>
      </w:r>
      <w:r w:rsidR="00F0483E">
        <w:rPr>
          <w:sz w:val="28"/>
          <w:szCs w:val="28"/>
        </w:rPr>
        <w:t xml:space="preserve">по 1 (одному) представителю от </w:t>
      </w:r>
      <w:r w:rsidR="00254159">
        <w:rPr>
          <w:sz w:val="28"/>
          <w:szCs w:val="28"/>
        </w:rPr>
        <w:t xml:space="preserve">каждой </w:t>
      </w:r>
      <w:r w:rsidR="00006FAC">
        <w:rPr>
          <w:sz w:val="28"/>
          <w:szCs w:val="28"/>
        </w:rPr>
        <w:t>территориальной</w:t>
      </w:r>
      <w:r w:rsidR="00F0483E">
        <w:rPr>
          <w:sz w:val="28"/>
          <w:szCs w:val="28"/>
        </w:rPr>
        <w:t xml:space="preserve"> организации Профсоюза</w:t>
      </w:r>
      <w:r w:rsidR="00254159">
        <w:rPr>
          <w:sz w:val="28"/>
          <w:szCs w:val="28"/>
        </w:rPr>
        <w:t xml:space="preserve"> и по 1 (одному) представителю от каждой первичной (с правами территориальной) организации Профсоюза</w:t>
      </w:r>
      <w:r w:rsidR="00F0483E">
        <w:rPr>
          <w:sz w:val="28"/>
          <w:szCs w:val="28"/>
        </w:rPr>
        <w:t>;</w:t>
      </w:r>
    </w:p>
    <w:p w:rsidR="00DB0F68" w:rsidRDefault="00156E3B" w:rsidP="003C4FA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предложени</w:t>
      </w:r>
      <w:r w:rsidR="00282995">
        <w:rPr>
          <w:sz w:val="28"/>
          <w:szCs w:val="28"/>
        </w:rPr>
        <w:t>е</w:t>
      </w:r>
      <w:r>
        <w:rPr>
          <w:sz w:val="28"/>
          <w:szCs w:val="28"/>
        </w:rPr>
        <w:t xml:space="preserve"> по кандидатуре на </w:t>
      </w:r>
      <w:r w:rsidR="00DB0F68">
        <w:rPr>
          <w:sz w:val="28"/>
          <w:szCs w:val="28"/>
        </w:rPr>
        <w:t xml:space="preserve">должность Председателя </w:t>
      </w:r>
      <w:r w:rsidR="00006FAC">
        <w:rPr>
          <w:sz w:val="28"/>
          <w:szCs w:val="28"/>
        </w:rPr>
        <w:t>Иркутской областной организации Профсоюза работников народного образования и науки Российской Федерации</w:t>
      </w:r>
      <w:r w:rsidR="00CE756E">
        <w:rPr>
          <w:sz w:val="28"/>
          <w:szCs w:val="28"/>
        </w:rPr>
        <w:t>;</w:t>
      </w:r>
    </w:p>
    <w:p w:rsidR="00561769" w:rsidRDefault="001A4A04" w:rsidP="00006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E3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50305">
        <w:rPr>
          <w:sz w:val="28"/>
          <w:szCs w:val="28"/>
        </w:rPr>
        <w:t>3</w:t>
      </w:r>
      <w:r w:rsidR="00006FAC">
        <w:rPr>
          <w:sz w:val="28"/>
          <w:szCs w:val="28"/>
        </w:rPr>
        <w:t xml:space="preserve">. </w:t>
      </w:r>
      <w:r w:rsidR="00561769">
        <w:rPr>
          <w:sz w:val="28"/>
          <w:szCs w:val="28"/>
        </w:rPr>
        <w:t>не позднее</w:t>
      </w:r>
      <w:r w:rsidR="00DB0F68" w:rsidRPr="00561769">
        <w:rPr>
          <w:sz w:val="28"/>
          <w:szCs w:val="28"/>
        </w:rPr>
        <w:t xml:space="preserve"> 7 дней после завершения </w:t>
      </w:r>
      <w:r w:rsidR="00D20B8D" w:rsidRPr="00561769">
        <w:rPr>
          <w:sz w:val="28"/>
          <w:szCs w:val="28"/>
        </w:rPr>
        <w:t xml:space="preserve">отчётно-выборной конференции </w:t>
      </w:r>
      <w:r w:rsidR="00006FAC">
        <w:rPr>
          <w:sz w:val="28"/>
          <w:szCs w:val="28"/>
        </w:rPr>
        <w:t>территориальной (городской, районной)</w:t>
      </w:r>
      <w:r w:rsidR="00DB0F68" w:rsidRPr="00561769">
        <w:rPr>
          <w:sz w:val="28"/>
          <w:szCs w:val="28"/>
        </w:rPr>
        <w:t xml:space="preserve"> </w:t>
      </w:r>
      <w:r w:rsidR="00D20B8D" w:rsidRPr="00561769">
        <w:rPr>
          <w:sz w:val="28"/>
          <w:szCs w:val="28"/>
        </w:rPr>
        <w:t>организации</w:t>
      </w:r>
      <w:r w:rsidR="00561769" w:rsidRPr="00561769">
        <w:rPr>
          <w:sz w:val="28"/>
          <w:szCs w:val="28"/>
        </w:rPr>
        <w:t xml:space="preserve"> Профсоюза</w:t>
      </w:r>
      <w:r w:rsidR="00DB0F68" w:rsidRPr="00561769">
        <w:rPr>
          <w:sz w:val="28"/>
          <w:szCs w:val="28"/>
        </w:rPr>
        <w:t xml:space="preserve">, </w:t>
      </w:r>
      <w:r w:rsidR="00561769" w:rsidRPr="00561769">
        <w:rPr>
          <w:sz w:val="28"/>
          <w:szCs w:val="28"/>
        </w:rPr>
        <w:t xml:space="preserve">направить в адрес </w:t>
      </w:r>
      <w:r w:rsidR="00006FAC">
        <w:rPr>
          <w:sz w:val="28"/>
          <w:szCs w:val="28"/>
        </w:rPr>
        <w:t>Комитета Иркутской областной организации</w:t>
      </w:r>
      <w:r w:rsidR="00561769" w:rsidRPr="00561769">
        <w:rPr>
          <w:sz w:val="28"/>
          <w:szCs w:val="28"/>
        </w:rPr>
        <w:t xml:space="preserve"> Профсоюза документы и материалы, указанные в </w:t>
      </w:r>
      <w:r w:rsidR="00561769" w:rsidRPr="00F11B15">
        <w:rPr>
          <w:sz w:val="28"/>
          <w:szCs w:val="28"/>
        </w:rPr>
        <w:t>приложениях №</w:t>
      </w:r>
      <w:r w:rsidR="00F11B15" w:rsidRPr="00F11B15">
        <w:rPr>
          <w:sz w:val="28"/>
          <w:szCs w:val="28"/>
        </w:rPr>
        <w:t xml:space="preserve"> 3 </w:t>
      </w:r>
      <w:r w:rsidR="00561769" w:rsidRPr="00F11B15">
        <w:rPr>
          <w:sz w:val="28"/>
          <w:szCs w:val="28"/>
        </w:rPr>
        <w:t>-</w:t>
      </w:r>
      <w:r w:rsidR="00F11B15" w:rsidRPr="00F11B15">
        <w:rPr>
          <w:sz w:val="28"/>
          <w:szCs w:val="28"/>
        </w:rPr>
        <w:t xml:space="preserve"> </w:t>
      </w:r>
      <w:r w:rsidR="00561769" w:rsidRPr="00F11B15">
        <w:rPr>
          <w:sz w:val="28"/>
          <w:szCs w:val="28"/>
        </w:rPr>
        <w:t>8</w:t>
      </w:r>
      <w:r w:rsidR="00561769" w:rsidRPr="00561769">
        <w:rPr>
          <w:sz w:val="28"/>
          <w:szCs w:val="28"/>
        </w:rPr>
        <w:t xml:space="preserve"> настоящего постановления.</w:t>
      </w:r>
    </w:p>
    <w:p w:rsidR="00ED1D58" w:rsidRDefault="00ED1D58" w:rsidP="00006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 С вновь избранным председателем территориальной организации Профсоюза заключить трудовой договор (Приложение № 9).</w:t>
      </w:r>
    </w:p>
    <w:p w:rsidR="00DB0F68" w:rsidRDefault="00DB0F68" w:rsidP="00656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E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11B15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выполнением постановления возложить на </w:t>
      </w:r>
      <w:r w:rsidR="00006FAC">
        <w:rPr>
          <w:sz w:val="28"/>
          <w:szCs w:val="28"/>
        </w:rPr>
        <w:t>Президиум Иркутской областной организации Профсоюза</w:t>
      </w:r>
      <w:r>
        <w:rPr>
          <w:sz w:val="28"/>
          <w:szCs w:val="28"/>
        </w:rPr>
        <w:t xml:space="preserve"> </w:t>
      </w:r>
      <w:r w:rsidR="00006FAC">
        <w:rPr>
          <w:sz w:val="28"/>
          <w:szCs w:val="28"/>
        </w:rPr>
        <w:t>работников народного образования и науки Российской Федерации</w:t>
      </w:r>
      <w:r>
        <w:rPr>
          <w:sz w:val="28"/>
          <w:szCs w:val="28"/>
        </w:rPr>
        <w:t>.</w:t>
      </w:r>
    </w:p>
    <w:p w:rsidR="00D73468" w:rsidRDefault="00D73468" w:rsidP="00D73468">
      <w:pPr>
        <w:ind w:firstLine="567"/>
        <w:jc w:val="both"/>
        <w:rPr>
          <w:sz w:val="28"/>
          <w:szCs w:val="28"/>
        </w:rPr>
      </w:pPr>
    </w:p>
    <w:p w:rsidR="00D73468" w:rsidRDefault="00D73468" w:rsidP="00D7346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75" style="position:absolute;left:0;text-align:left;margin-left:162pt;margin-top:6.95pt;width:117pt;height:45pt;z-index:-1">
            <v:imagedata r:id="rId9" o:title="Подпись В" gain="3.125" blacklevel="-15073f"/>
          </v:shape>
        </w:pict>
      </w:r>
    </w:p>
    <w:p w:rsidR="00D73468" w:rsidRDefault="00D73468" w:rsidP="00D73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Федосеева</w:t>
      </w:r>
    </w:p>
    <w:p w:rsidR="00D73468" w:rsidRDefault="00D73468" w:rsidP="00D73468">
      <w:pPr>
        <w:ind w:firstLine="567"/>
        <w:jc w:val="both"/>
        <w:rPr>
          <w:sz w:val="28"/>
          <w:szCs w:val="28"/>
        </w:rPr>
      </w:pPr>
    </w:p>
    <w:p w:rsidR="00D73468" w:rsidRPr="00721FB1" w:rsidRDefault="00D73468" w:rsidP="00D73468">
      <w:pPr>
        <w:jc w:val="both"/>
        <w:rPr>
          <w:sz w:val="28"/>
          <w:szCs w:val="28"/>
        </w:rPr>
      </w:pPr>
    </w:p>
    <w:p w:rsidR="00AB374E" w:rsidRDefault="00AB374E" w:rsidP="00AB374E">
      <w:pPr>
        <w:ind w:firstLine="567"/>
        <w:jc w:val="both"/>
        <w:rPr>
          <w:sz w:val="28"/>
          <w:szCs w:val="28"/>
        </w:rPr>
      </w:pPr>
    </w:p>
    <w:p w:rsidR="00AB374E" w:rsidRDefault="00AB374E" w:rsidP="00AB374E">
      <w:pPr>
        <w:ind w:firstLine="567"/>
        <w:jc w:val="both"/>
        <w:rPr>
          <w:sz w:val="28"/>
          <w:szCs w:val="28"/>
        </w:rPr>
      </w:pPr>
    </w:p>
    <w:p w:rsidR="00F71C34" w:rsidRDefault="00F71C34" w:rsidP="00656ED8">
      <w:pPr>
        <w:ind w:firstLine="709"/>
        <w:jc w:val="both"/>
        <w:rPr>
          <w:sz w:val="28"/>
          <w:szCs w:val="28"/>
        </w:rPr>
      </w:pPr>
    </w:p>
    <w:p w:rsidR="00F71C34" w:rsidRDefault="00F71C34" w:rsidP="00656ED8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F71C34" w:rsidRDefault="00F71C34">
      <w:pPr>
        <w:ind w:firstLine="709"/>
        <w:jc w:val="both"/>
        <w:rPr>
          <w:sz w:val="28"/>
          <w:szCs w:val="28"/>
        </w:rPr>
      </w:pPr>
    </w:p>
    <w:p w:rsidR="00920F66" w:rsidRPr="00656ED8" w:rsidRDefault="00920F66" w:rsidP="00920F66">
      <w:pPr>
        <w:jc w:val="right"/>
        <w:rPr>
          <w:sz w:val="28"/>
          <w:szCs w:val="28"/>
        </w:rPr>
      </w:pPr>
      <w:r w:rsidRPr="00656E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656ED8">
        <w:rPr>
          <w:sz w:val="28"/>
          <w:szCs w:val="28"/>
        </w:rPr>
        <w:t>1</w:t>
      </w:r>
    </w:p>
    <w:p w:rsidR="00920F66" w:rsidRDefault="00920F66" w:rsidP="00920F6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20F66" w:rsidRDefault="00920F66" w:rsidP="00920F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Иркутской областной </w:t>
      </w:r>
    </w:p>
    <w:p w:rsidR="00920F66" w:rsidRDefault="00920F66" w:rsidP="00920F66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</w:p>
    <w:p w:rsidR="00920F66" w:rsidRDefault="00920F66" w:rsidP="00920F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100F">
        <w:rPr>
          <w:sz w:val="28"/>
          <w:szCs w:val="28"/>
        </w:rPr>
        <w:t>1</w:t>
      </w:r>
      <w:r w:rsidR="0054235D">
        <w:rPr>
          <w:sz w:val="28"/>
          <w:szCs w:val="28"/>
        </w:rPr>
        <w:t>3</w:t>
      </w:r>
      <w:r w:rsidR="00A2100F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2019 г. № </w:t>
      </w:r>
      <w:r w:rsidR="00A2100F">
        <w:rPr>
          <w:sz w:val="28"/>
          <w:szCs w:val="28"/>
        </w:rPr>
        <w:t>7-</w:t>
      </w:r>
      <w:r w:rsidR="0054235D">
        <w:rPr>
          <w:sz w:val="28"/>
          <w:szCs w:val="28"/>
        </w:rPr>
        <w:t>8</w:t>
      </w:r>
    </w:p>
    <w:p w:rsidR="00920F66" w:rsidRDefault="00920F66" w:rsidP="00920F66">
      <w:pPr>
        <w:ind w:firstLine="709"/>
        <w:jc w:val="right"/>
        <w:rPr>
          <w:sz w:val="28"/>
          <w:szCs w:val="28"/>
        </w:rPr>
      </w:pPr>
    </w:p>
    <w:p w:rsidR="00920F66" w:rsidRDefault="00920F66" w:rsidP="0092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</w:t>
      </w:r>
    </w:p>
    <w:p w:rsidR="00920F66" w:rsidRDefault="00920F66" w:rsidP="0092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делегатов, избираемых на 18 отчетно-выборную конференцию </w:t>
      </w:r>
    </w:p>
    <w:p w:rsidR="00920F66" w:rsidRDefault="00920F66" w:rsidP="0092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Иркутской областной организации Профсоюза работников </w:t>
      </w:r>
    </w:p>
    <w:p w:rsidR="00920F66" w:rsidRDefault="00920F66" w:rsidP="0092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народного образования и на</w:t>
      </w:r>
      <w:r w:rsidRPr="005A31FF">
        <w:rPr>
          <w:b/>
          <w:sz w:val="28"/>
          <w:szCs w:val="28"/>
        </w:rPr>
        <w:t>уки Российской Федерации</w:t>
      </w:r>
    </w:p>
    <w:p w:rsidR="00920F66" w:rsidRDefault="00920F6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22"/>
        <w:gridCol w:w="1984"/>
        <w:gridCol w:w="1664"/>
      </w:tblGrid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3D5684" w:rsidP="0012057A">
            <w:pPr>
              <w:jc w:val="both"/>
              <w:rPr>
                <w:b/>
                <w:sz w:val="28"/>
                <w:szCs w:val="28"/>
              </w:rPr>
            </w:pPr>
            <w:r w:rsidRPr="0012057A">
              <w:rPr>
                <w:b/>
                <w:sz w:val="28"/>
                <w:szCs w:val="28"/>
              </w:rPr>
              <w:t>№</w:t>
            </w:r>
          </w:p>
          <w:p w:rsidR="003D5684" w:rsidRPr="0012057A" w:rsidRDefault="003D5684" w:rsidP="0012057A">
            <w:pPr>
              <w:jc w:val="both"/>
              <w:rPr>
                <w:b/>
                <w:sz w:val="28"/>
                <w:szCs w:val="28"/>
              </w:rPr>
            </w:pPr>
            <w:r w:rsidRPr="0012057A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3D5684" w:rsidP="0012057A">
            <w:pPr>
              <w:jc w:val="both"/>
              <w:rPr>
                <w:b/>
                <w:sz w:val="28"/>
                <w:szCs w:val="28"/>
              </w:rPr>
            </w:pPr>
            <w:r w:rsidRPr="0012057A">
              <w:rPr>
                <w:b/>
                <w:sz w:val="28"/>
                <w:szCs w:val="28"/>
              </w:rPr>
              <w:t>Наименование организации Профсоюза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3D5684" w:rsidP="0012057A">
            <w:pPr>
              <w:jc w:val="both"/>
              <w:rPr>
                <w:b/>
                <w:sz w:val="28"/>
                <w:szCs w:val="28"/>
              </w:rPr>
            </w:pPr>
            <w:r w:rsidRPr="0012057A"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3D5684" w:rsidP="0012057A">
            <w:pPr>
              <w:jc w:val="both"/>
              <w:rPr>
                <w:b/>
                <w:sz w:val="28"/>
                <w:szCs w:val="28"/>
              </w:rPr>
            </w:pPr>
            <w:r w:rsidRPr="0012057A">
              <w:rPr>
                <w:b/>
                <w:sz w:val="28"/>
                <w:szCs w:val="28"/>
              </w:rPr>
              <w:t>Кол-во делегатов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946F07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1.</w:t>
            </w:r>
          </w:p>
        </w:tc>
        <w:tc>
          <w:tcPr>
            <w:tcW w:w="5948" w:type="dxa"/>
            <w:shd w:val="clear" w:color="auto" w:fill="auto"/>
          </w:tcPr>
          <w:p w:rsidR="00912E7B" w:rsidRPr="0012057A" w:rsidRDefault="00E354E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Ангарская городская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7C198C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CF69F9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7E9A" w:rsidRPr="0012057A" w:rsidTr="0012057A">
        <w:tc>
          <w:tcPr>
            <w:tcW w:w="539" w:type="dxa"/>
            <w:shd w:val="clear" w:color="auto" w:fill="auto"/>
          </w:tcPr>
          <w:p w:rsidR="008C7E9A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2.</w:t>
            </w:r>
          </w:p>
        </w:tc>
        <w:tc>
          <w:tcPr>
            <w:tcW w:w="5948" w:type="dxa"/>
            <w:shd w:val="clear" w:color="auto" w:fill="auto"/>
          </w:tcPr>
          <w:p w:rsidR="00912E7B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Аларская районная</w:t>
            </w:r>
          </w:p>
        </w:tc>
        <w:tc>
          <w:tcPr>
            <w:tcW w:w="1985" w:type="dxa"/>
            <w:shd w:val="clear" w:color="auto" w:fill="auto"/>
          </w:tcPr>
          <w:p w:rsidR="008C7E9A" w:rsidRPr="0012057A" w:rsidRDefault="008E1D7B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11</w:t>
            </w:r>
            <w:r w:rsidR="007C198C">
              <w:rPr>
                <w:sz w:val="28"/>
                <w:szCs w:val="28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8C7E9A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3.</w:t>
            </w:r>
          </w:p>
        </w:tc>
        <w:tc>
          <w:tcPr>
            <w:tcW w:w="5948" w:type="dxa"/>
            <w:shd w:val="clear" w:color="auto" w:fill="auto"/>
          </w:tcPr>
          <w:p w:rsidR="00912E7B" w:rsidRPr="0012057A" w:rsidRDefault="00E354E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Бодайбин</w:t>
            </w:r>
            <w:r w:rsidR="007C198C">
              <w:rPr>
                <w:sz w:val="28"/>
                <w:szCs w:val="28"/>
              </w:rPr>
              <w:t>с</w:t>
            </w:r>
            <w:r w:rsidRPr="0012057A">
              <w:rPr>
                <w:sz w:val="28"/>
                <w:szCs w:val="28"/>
              </w:rPr>
              <w:t>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5F29CA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  <w:lang w:val="en-US"/>
              </w:rPr>
              <w:t>2</w:t>
            </w:r>
            <w:r w:rsidR="007C198C">
              <w:rPr>
                <w:sz w:val="28"/>
                <w:szCs w:val="28"/>
              </w:rPr>
              <w:t>53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4.</w:t>
            </w:r>
          </w:p>
        </w:tc>
        <w:tc>
          <w:tcPr>
            <w:tcW w:w="5948" w:type="dxa"/>
            <w:shd w:val="clear" w:color="auto" w:fill="auto"/>
          </w:tcPr>
          <w:p w:rsidR="00912E7B" w:rsidRPr="0012057A" w:rsidRDefault="00E354E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Братская городская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5F29CA" w:rsidP="007C198C">
            <w:pPr>
              <w:jc w:val="both"/>
              <w:rPr>
                <w:sz w:val="28"/>
                <w:szCs w:val="28"/>
                <w:lang w:val="en-US"/>
              </w:rPr>
            </w:pPr>
            <w:r w:rsidRPr="0012057A">
              <w:rPr>
                <w:sz w:val="28"/>
                <w:szCs w:val="28"/>
                <w:lang w:val="en-US"/>
              </w:rPr>
              <w:t>3</w:t>
            </w:r>
            <w:r w:rsidR="007C198C">
              <w:rPr>
                <w:sz w:val="28"/>
                <w:szCs w:val="28"/>
              </w:rPr>
              <w:t>17</w:t>
            </w:r>
            <w:r w:rsidRPr="0012057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5.</w:t>
            </w:r>
          </w:p>
        </w:tc>
        <w:tc>
          <w:tcPr>
            <w:tcW w:w="5948" w:type="dxa"/>
            <w:shd w:val="clear" w:color="auto" w:fill="auto"/>
          </w:tcPr>
          <w:p w:rsidR="00912E7B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Братская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5F29CA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  <w:lang w:val="en-US"/>
              </w:rPr>
              <w:t>1</w:t>
            </w:r>
            <w:r w:rsidR="007C198C">
              <w:rPr>
                <w:sz w:val="28"/>
                <w:szCs w:val="28"/>
              </w:rPr>
              <w:t>600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</w:p>
        </w:tc>
      </w:tr>
      <w:tr w:rsidR="008C7E9A" w:rsidRPr="0012057A" w:rsidTr="0012057A">
        <w:tc>
          <w:tcPr>
            <w:tcW w:w="539" w:type="dxa"/>
            <w:shd w:val="clear" w:color="auto" w:fill="auto"/>
          </w:tcPr>
          <w:p w:rsidR="008C7E9A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6.</w:t>
            </w:r>
          </w:p>
        </w:tc>
        <w:tc>
          <w:tcPr>
            <w:tcW w:w="5948" w:type="dxa"/>
            <w:shd w:val="clear" w:color="auto" w:fill="auto"/>
          </w:tcPr>
          <w:p w:rsidR="00912E7B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Баяндаевская районная</w:t>
            </w:r>
          </w:p>
        </w:tc>
        <w:tc>
          <w:tcPr>
            <w:tcW w:w="1985" w:type="dxa"/>
            <w:shd w:val="clear" w:color="auto" w:fill="auto"/>
          </w:tcPr>
          <w:p w:rsidR="008C7E9A" w:rsidRPr="0012057A" w:rsidRDefault="008E1D7B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6</w:t>
            </w:r>
            <w:r w:rsidR="007C198C">
              <w:rPr>
                <w:sz w:val="28"/>
                <w:szCs w:val="28"/>
              </w:rPr>
              <w:t>40</w:t>
            </w:r>
          </w:p>
        </w:tc>
        <w:tc>
          <w:tcPr>
            <w:tcW w:w="1665" w:type="dxa"/>
            <w:shd w:val="clear" w:color="auto" w:fill="auto"/>
          </w:tcPr>
          <w:p w:rsidR="008C7E9A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8C7E9A" w:rsidRPr="0012057A" w:rsidTr="0012057A">
        <w:tc>
          <w:tcPr>
            <w:tcW w:w="539" w:type="dxa"/>
            <w:shd w:val="clear" w:color="auto" w:fill="auto"/>
          </w:tcPr>
          <w:p w:rsidR="008C7E9A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7.</w:t>
            </w:r>
          </w:p>
        </w:tc>
        <w:tc>
          <w:tcPr>
            <w:tcW w:w="5948" w:type="dxa"/>
            <w:shd w:val="clear" w:color="auto" w:fill="auto"/>
          </w:tcPr>
          <w:p w:rsidR="00912E7B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Боханская районная</w:t>
            </w:r>
          </w:p>
        </w:tc>
        <w:tc>
          <w:tcPr>
            <w:tcW w:w="1985" w:type="dxa"/>
            <w:shd w:val="clear" w:color="auto" w:fill="auto"/>
          </w:tcPr>
          <w:p w:rsidR="008C7E9A" w:rsidRPr="0012057A" w:rsidRDefault="007C198C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8E1D7B" w:rsidRPr="0012057A"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8C7E9A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8.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Жигаловская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5F29CA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  <w:lang w:val="en-US"/>
              </w:rPr>
              <w:t>4</w:t>
            </w:r>
            <w:r w:rsidR="007C198C">
              <w:rPr>
                <w:sz w:val="28"/>
                <w:szCs w:val="28"/>
              </w:rPr>
              <w:t>28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9.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Заларинская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5F29CA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  <w:lang w:val="en-US"/>
              </w:rPr>
              <w:t>5</w:t>
            </w:r>
            <w:r w:rsidR="007C198C">
              <w:rPr>
                <w:sz w:val="28"/>
                <w:szCs w:val="28"/>
              </w:rPr>
              <w:t>85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10.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Зиминская городская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7C198C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11.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Зиминская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AE41CF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  <w:lang w:val="en-US"/>
              </w:rPr>
              <w:t>1</w:t>
            </w:r>
            <w:r w:rsidR="007C198C">
              <w:rPr>
                <w:sz w:val="28"/>
                <w:szCs w:val="28"/>
              </w:rPr>
              <w:t>23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12.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Иркутская городская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AE41CF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  <w:lang w:val="en-US"/>
              </w:rPr>
              <w:t>6</w:t>
            </w:r>
            <w:r w:rsidR="007C198C">
              <w:rPr>
                <w:sz w:val="28"/>
                <w:szCs w:val="28"/>
              </w:rPr>
              <w:t>637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5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13.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Иркутская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AE41CF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  <w:lang w:val="en-US"/>
              </w:rPr>
              <w:t>2</w:t>
            </w:r>
            <w:r w:rsidR="007C198C">
              <w:rPr>
                <w:sz w:val="28"/>
                <w:szCs w:val="28"/>
              </w:rPr>
              <w:t>487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14.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Казачинско-Ленская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AE41CF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  <w:lang w:val="en-US"/>
              </w:rPr>
              <w:t>4</w:t>
            </w:r>
            <w:r w:rsidR="007C198C">
              <w:rPr>
                <w:sz w:val="28"/>
                <w:szCs w:val="28"/>
              </w:rPr>
              <w:t>46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15.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Качугская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AE41CF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  <w:lang w:val="en-US"/>
              </w:rPr>
              <w:t>6</w:t>
            </w:r>
            <w:r w:rsidR="007C198C">
              <w:rPr>
                <w:sz w:val="28"/>
                <w:szCs w:val="28"/>
              </w:rPr>
              <w:t>78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16.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Катангская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7C198C" w:rsidRDefault="00AE41CF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  <w:lang w:val="en-US"/>
              </w:rPr>
              <w:t>1</w:t>
            </w:r>
            <w:r w:rsidR="007C198C">
              <w:rPr>
                <w:sz w:val="28"/>
                <w:szCs w:val="28"/>
              </w:rPr>
              <w:t>00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17.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Киренская ра</w:t>
            </w:r>
            <w:r w:rsidR="00AE41CF" w:rsidRPr="0012057A">
              <w:rPr>
                <w:sz w:val="28"/>
                <w:szCs w:val="28"/>
              </w:rPr>
              <w:t>й</w:t>
            </w:r>
            <w:r w:rsidRPr="0012057A">
              <w:rPr>
                <w:sz w:val="28"/>
                <w:szCs w:val="28"/>
              </w:rPr>
              <w:t>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7C198C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18.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Куйтунская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AE41CF" w:rsidP="007C198C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13</w:t>
            </w:r>
            <w:r w:rsidR="007C198C">
              <w:rPr>
                <w:sz w:val="28"/>
                <w:szCs w:val="28"/>
              </w:rPr>
              <w:t>33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19.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Нижнеилимская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AE41CF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  <w:r w:rsidR="00C33646">
              <w:rPr>
                <w:sz w:val="28"/>
                <w:szCs w:val="28"/>
              </w:rPr>
              <w:t>071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20.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Нижнеудинская городская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AE41CF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6</w:t>
            </w:r>
            <w:r w:rsidR="00C33646">
              <w:rPr>
                <w:sz w:val="28"/>
                <w:szCs w:val="28"/>
              </w:rPr>
              <w:t>66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21.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Нижнеудинская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AE41CF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  <w:r w:rsidR="00C33646">
              <w:rPr>
                <w:sz w:val="28"/>
                <w:szCs w:val="28"/>
              </w:rPr>
              <w:t>42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C70A1C" w:rsidRPr="0012057A" w:rsidTr="0012057A">
        <w:tc>
          <w:tcPr>
            <w:tcW w:w="539" w:type="dxa"/>
            <w:shd w:val="clear" w:color="auto" w:fill="auto"/>
          </w:tcPr>
          <w:p w:rsidR="00C70A1C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22.</w:t>
            </w:r>
          </w:p>
        </w:tc>
        <w:tc>
          <w:tcPr>
            <w:tcW w:w="5948" w:type="dxa"/>
            <w:shd w:val="clear" w:color="auto" w:fill="auto"/>
          </w:tcPr>
          <w:p w:rsidR="00C70A1C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Нукутская районная</w:t>
            </w:r>
          </w:p>
        </w:tc>
        <w:tc>
          <w:tcPr>
            <w:tcW w:w="1985" w:type="dxa"/>
            <w:shd w:val="clear" w:color="auto" w:fill="auto"/>
          </w:tcPr>
          <w:p w:rsidR="00C70A1C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AE41CF" w:rsidRPr="0012057A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C70A1C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23.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Ольхонская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C70A1C" w:rsidRPr="0012057A" w:rsidTr="0012057A">
        <w:tc>
          <w:tcPr>
            <w:tcW w:w="539" w:type="dxa"/>
            <w:shd w:val="clear" w:color="auto" w:fill="auto"/>
          </w:tcPr>
          <w:p w:rsidR="00C70A1C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24.</w:t>
            </w:r>
          </w:p>
        </w:tc>
        <w:tc>
          <w:tcPr>
            <w:tcW w:w="5948" w:type="dxa"/>
            <w:shd w:val="clear" w:color="auto" w:fill="auto"/>
          </w:tcPr>
          <w:p w:rsidR="00C70A1C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Осинская районная</w:t>
            </w:r>
          </w:p>
        </w:tc>
        <w:tc>
          <w:tcPr>
            <w:tcW w:w="1985" w:type="dxa"/>
            <w:shd w:val="clear" w:color="auto" w:fill="auto"/>
          </w:tcPr>
          <w:p w:rsidR="00C70A1C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1665" w:type="dxa"/>
            <w:shd w:val="clear" w:color="auto" w:fill="auto"/>
          </w:tcPr>
          <w:p w:rsidR="00C70A1C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25.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Саянская городская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  <w:r w:rsidR="00C33646">
              <w:rPr>
                <w:sz w:val="28"/>
                <w:szCs w:val="28"/>
              </w:rPr>
              <w:t>092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26.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Слюдянская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27.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Тайшетская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28.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Тулунская городская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</w:t>
            </w:r>
            <w:r w:rsidR="00C33646">
              <w:rPr>
                <w:sz w:val="28"/>
                <w:szCs w:val="28"/>
              </w:rPr>
              <w:t>62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29.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Тулунская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C33646" w:rsidP="00C33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30.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Усольская городская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4</w:t>
            </w:r>
            <w:r w:rsidR="00C33646">
              <w:rPr>
                <w:sz w:val="28"/>
                <w:szCs w:val="28"/>
              </w:rPr>
              <w:t>39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31.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Усольская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  <w:r w:rsidR="00C33646">
              <w:rPr>
                <w:sz w:val="28"/>
                <w:szCs w:val="28"/>
              </w:rPr>
              <w:t>33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32.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Усть-Илимская городская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Усть-Илимская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  <w:r w:rsidR="00C33646">
              <w:rPr>
                <w:sz w:val="28"/>
                <w:szCs w:val="28"/>
              </w:rPr>
              <w:t>85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34.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Усть-Кутская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  <w:r w:rsidR="00C33646">
              <w:rPr>
                <w:sz w:val="28"/>
                <w:szCs w:val="28"/>
              </w:rPr>
              <w:t>295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35.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Усть-Удинская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309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36.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Черемховская городская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40</w:t>
            </w:r>
            <w:r w:rsidR="00C33646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37.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Черемховская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10</w:t>
            </w:r>
            <w:r w:rsidR="00C33646">
              <w:rPr>
                <w:sz w:val="28"/>
                <w:szCs w:val="28"/>
              </w:rPr>
              <w:t>5</w:t>
            </w:r>
            <w:r w:rsidRPr="0012057A">
              <w:rPr>
                <w:sz w:val="28"/>
                <w:szCs w:val="28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38.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Чунская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  <w:r w:rsidR="00C33646">
              <w:rPr>
                <w:sz w:val="28"/>
                <w:szCs w:val="28"/>
              </w:rPr>
              <w:t>31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39.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8C7E9A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Шелеховская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600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40.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C70A1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Эхирит-Булагатская районная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8E1D7B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6</w:t>
            </w:r>
            <w:r w:rsidR="00C33646">
              <w:rPr>
                <w:sz w:val="28"/>
                <w:szCs w:val="28"/>
              </w:rPr>
              <w:t>85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011170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ППО работников ИГУ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CF69F9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011170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ППО работников ИРНИТУ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7595" w:rsidRPr="0012057A">
              <w:rPr>
                <w:sz w:val="28"/>
                <w:szCs w:val="28"/>
              </w:rPr>
              <w:t>30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011170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ППО работников БГУ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20F66" w:rsidRPr="0012057A" w:rsidTr="0012057A">
        <w:tc>
          <w:tcPr>
            <w:tcW w:w="539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948" w:type="dxa"/>
            <w:shd w:val="clear" w:color="auto" w:fill="auto"/>
          </w:tcPr>
          <w:p w:rsidR="00920F66" w:rsidRPr="0012057A" w:rsidRDefault="00011170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ППО работников БрГУ</w:t>
            </w:r>
          </w:p>
        </w:tc>
        <w:tc>
          <w:tcPr>
            <w:tcW w:w="1985" w:type="dxa"/>
            <w:shd w:val="clear" w:color="auto" w:fill="auto"/>
          </w:tcPr>
          <w:p w:rsidR="00920F66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1665" w:type="dxa"/>
            <w:shd w:val="clear" w:color="auto" w:fill="auto"/>
          </w:tcPr>
          <w:p w:rsidR="00920F66" w:rsidRPr="0012057A" w:rsidRDefault="00A7627C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946F07" w:rsidRPr="0012057A" w:rsidTr="0012057A">
        <w:tc>
          <w:tcPr>
            <w:tcW w:w="539" w:type="dxa"/>
            <w:shd w:val="clear" w:color="auto" w:fill="auto"/>
          </w:tcPr>
          <w:p w:rsidR="00946F07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948" w:type="dxa"/>
            <w:shd w:val="clear" w:color="auto" w:fill="auto"/>
          </w:tcPr>
          <w:p w:rsidR="00946F07" w:rsidRPr="0012057A" w:rsidRDefault="00011170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ППО студентов ИГУ</w:t>
            </w:r>
          </w:p>
        </w:tc>
        <w:tc>
          <w:tcPr>
            <w:tcW w:w="1985" w:type="dxa"/>
            <w:shd w:val="clear" w:color="auto" w:fill="auto"/>
          </w:tcPr>
          <w:p w:rsidR="00946F07" w:rsidRPr="0012057A" w:rsidRDefault="00C33646" w:rsidP="00C33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8623</w:t>
            </w:r>
          </w:p>
        </w:tc>
        <w:tc>
          <w:tcPr>
            <w:tcW w:w="1665" w:type="dxa"/>
            <w:shd w:val="clear" w:color="auto" w:fill="auto"/>
          </w:tcPr>
          <w:p w:rsidR="00946F07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6</w:t>
            </w:r>
            <w:r w:rsidR="00664DB2">
              <w:rPr>
                <w:sz w:val="28"/>
                <w:szCs w:val="28"/>
              </w:rPr>
              <w:t xml:space="preserve"> </w:t>
            </w:r>
          </w:p>
        </w:tc>
      </w:tr>
      <w:tr w:rsidR="00011170" w:rsidRPr="0012057A" w:rsidTr="0012057A">
        <w:tc>
          <w:tcPr>
            <w:tcW w:w="539" w:type="dxa"/>
            <w:shd w:val="clear" w:color="auto" w:fill="auto"/>
          </w:tcPr>
          <w:p w:rsidR="00011170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948" w:type="dxa"/>
            <w:shd w:val="clear" w:color="auto" w:fill="auto"/>
          </w:tcPr>
          <w:p w:rsidR="00011170" w:rsidRPr="0012057A" w:rsidRDefault="00011170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ППО студентов ИРНИТУ</w:t>
            </w:r>
          </w:p>
        </w:tc>
        <w:tc>
          <w:tcPr>
            <w:tcW w:w="1985" w:type="dxa"/>
            <w:shd w:val="clear" w:color="auto" w:fill="auto"/>
          </w:tcPr>
          <w:p w:rsidR="00011170" w:rsidRPr="0012057A" w:rsidRDefault="00757595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100</w:t>
            </w:r>
            <w:r w:rsidR="00C33646">
              <w:rPr>
                <w:sz w:val="28"/>
                <w:szCs w:val="28"/>
              </w:rPr>
              <w:t>07</w:t>
            </w:r>
          </w:p>
        </w:tc>
        <w:tc>
          <w:tcPr>
            <w:tcW w:w="1665" w:type="dxa"/>
            <w:shd w:val="clear" w:color="auto" w:fill="auto"/>
          </w:tcPr>
          <w:p w:rsidR="00011170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8</w:t>
            </w:r>
          </w:p>
        </w:tc>
      </w:tr>
      <w:tr w:rsidR="00011170" w:rsidRPr="0012057A" w:rsidTr="0012057A">
        <w:tc>
          <w:tcPr>
            <w:tcW w:w="539" w:type="dxa"/>
            <w:shd w:val="clear" w:color="auto" w:fill="auto"/>
          </w:tcPr>
          <w:p w:rsidR="00011170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948" w:type="dxa"/>
            <w:shd w:val="clear" w:color="auto" w:fill="auto"/>
          </w:tcPr>
          <w:p w:rsidR="00011170" w:rsidRPr="0012057A" w:rsidRDefault="00011170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ППО студентов БГУ</w:t>
            </w:r>
          </w:p>
        </w:tc>
        <w:tc>
          <w:tcPr>
            <w:tcW w:w="1985" w:type="dxa"/>
            <w:shd w:val="clear" w:color="auto" w:fill="auto"/>
          </w:tcPr>
          <w:p w:rsidR="00011170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</w:t>
            </w:r>
          </w:p>
        </w:tc>
        <w:tc>
          <w:tcPr>
            <w:tcW w:w="1665" w:type="dxa"/>
            <w:shd w:val="clear" w:color="auto" w:fill="auto"/>
          </w:tcPr>
          <w:p w:rsidR="00011170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  <w:r w:rsidR="00664DB2">
              <w:rPr>
                <w:sz w:val="28"/>
                <w:szCs w:val="28"/>
              </w:rPr>
              <w:t xml:space="preserve"> </w:t>
            </w:r>
          </w:p>
        </w:tc>
      </w:tr>
      <w:tr w:rsidR="00011170" w:rsidRPr="0012057A" w:rsidTr="0012057A">
        <w:tc>
          <w:tcPr>
            <w:tcW w:w="539" w:type="dxa"/>
            <w:shd w:val="clear" w:color="auto" w:fill="auto"/>
          </w:tcPr>
          <w:p w:rsidR="00011170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948" w:type="dxa"/>
            <w:shd w:val="clear" w:color="auto" w:fill="auto"/>
          </w:tcPr>
          <w:p w:rsidR="00011170" w:rsidRPr="0012057A" w:rsidRDefault="00011170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ППО студентов БрГУ</w:t>
            </w:r>
          </w:p>
        </w:tc>
        <w:tc>
          <w:tcPr>
            <w:tcW w:w="1985" w:type="dxa"/>
            <w:shd w:val="clear" w:color="auto" w:fill="auto"/>
          </w:tcPr>
          <w:p w:rsidR="00011170" w:rsidRPr="0012057A" w:rsidRDefault="00757595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20</w:t>
            </w:r>
            <w:r w:rsidR="00C33646">
              <w:rPr>
                <w:sz w:val="28"/>
                <w:szCs w:val="28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011170" w:rsidRPr="0012057A" w:rsidRDefault="009D1F76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</w:p>
        </w:tc>
      </w:tr>
      <w:tr w:rsidR="00011170" w:rsidRPr="0012057A" w:rsidTr="0012057A">
        <w:tc>
          <w:tcPr>
            <w:tcW w:w="539" w:type="dxa"/>
            <w:shd w:val="clear" w:color="auto" w:fill="auto"/>
          </w:tcPr>
          <w:p w:rsidR="00011170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948" w:type="dxa"/>
            <w:shd w:val="clear" w:color="auto" w:fill="auto"/>
          </w:tcPr>
          <w:p w:rsidR="00011170" w:rsidRPr="0012057A" w:rsidRDefault="00011170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ППО работников ИРКПО</w:t>
            </w:r>
          </w:p>
        </w:tc>
        <w:tc>
          <w:tcPr>
            <w:tcW w:w="1985" w:type="dxa"/>
            <w:shd w:val="clear" w:color="auto" w:fill="auto"/>
          </w:tcPr>
          <w:p w:rsidR="00011170" w:rsidRPr="0012057A" w:rsidRDefault="00757595" w:rsidP="00C33646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  <w:r w:rsidR="00C33646">
              <w:rPr>
                <w:sz w:val="28"/>
                <w:szCs w:val="28"/>
              </w:rPr>
              <w:t>36</w:t>
            </w:r>
          </w:p>
        </w:tc>
        <w:tc>
          <w:tcPr>
            <w:tcW w:w="1665" w:type="dxa"/>
            <w:shd w:val="clear" w:color="auto" w:fill="auto"/>
          </w:tcPr>
          <w:p w:rsidR="00011170" w:rsidRPr="0012057A" w:rsidRDefault="003C0030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011170" w:rsidRPr="0012057A" w:rsidTr="0012057A">
        <w:tc>
          <w:tcPr>
            <w:tcW w:w="539" w:type="dxa"/>
            <w:shd w:val="clear" w:color="auto" w:fill="auto"/>
          </w:tcPr>
          <w:p w:rsidR="00011170" w:rsidRPr="0012057A" w:rsidRDefault="00C33646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948" w:type="dxa"/>
            <w:shd w:val="clear" w:color="auto" w:fill="auto"/>
          </w:tcPr>
          <w:p w:rsidR="00011170" w:rsidRPr="0012057A" w:rsidRDefault="00011170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ППО работников СПО, ОГОУ</w:t>
            </w:r>
          </w:p>
        </w:tc>
        <w:tc>
          <w:tcPr>
            <w:tcW w:w="1985" w:type="dxa"/>
            <w:shd w:val="clear" w:color="auto" w:fill="auto"/>
          </w:tcPr>
          <w:p w:rsidR="00011170" w:rsidRPr="0012057A" w:rsidRDefault="00460FD4" w:rsidP="0012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3646">
              <w:rPr>
                <w:sz w:val="28"/>
                <w:szCs w:val="28"/>
              </w:rPr>
              <w:t>92</w:t>
            </w:r>
          </w:p>
        </w:tc>
        <w:tc>
          <w:tcPr>
            <w:tcW w:w="1665" w:type="dxa"/>
            <w:shd w:val="clear" w:color="auto" w:fill="auto"/>
          </w:tcPr>
          <w:p w:rsidR="00011170" w:rsidRPr="0012057A" w:rsidRDefault="00F80703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1</w:t>
            </w:r>
          </w:p>
        </w:tc>
      </w:tr>
      <w:tr w:rsidR="00011170" w:rsidRPr="0012057A" w:rsidTr="0012057A">
        <w:tc>
          <w:tcPr>
            <w:tcW w:w="539" w:type="dxa"/>
            <w:shd w:val="clear" w:color="auto" w:fill="auto"/>
          </w:tcPr>
          <w:p w:rsidR="00011170" w:rsidRPr="0012057A" w:rsidRDefault="00011170" w:rsidP="00120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011170" w:rsidRPr="0012057A" w:rsidRDefault="00987011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В соответствии с п.24., п.27. Устава Иркутской областной организации Профсоюза председатель, заместитель председателя Иркутской областной организации Профсоюза являются делегатами Конференции по должности</w:t>
            </w:r>
          </w:p>
        </w:tc>
        <w:tc>
          <w:tcPr>
            <w:tcW w:w="1985" w:type="dxa"/>
            <w:shd w:val="clear" w:color="auto" w:fill="auto"/>
          </w:tcPr>
          <w:p w:rsidR="00011170" w:rsidRPr="0012057A" w:rsidRDefault="00011170" w:rsidP="00120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011170" w:rsidRPr="0012057A" w:rsidRDefault="00987011" w:rsidP="0012057A">
            <w:pPr>
              <w:jc w:val="both"/>
              <w:rPr>
                <w:sz w:val="28"/>
                <w:szCs w:val="28"/>
              </w:rPr>
            </w:pPr>
            <w:r w:rsidRPr="0012057A">
              <w:rPr>
                <w:sz w:val="28"/>
                <w:szCs w:val="28"/>
              </w:rPr>
              <w:t>2</w:t>
            </w:r>
          </w:p>
        </w:tc>
      </w:tr>
      <w:tr w:rsidR="00011170" w:rsidRPr="0012057A" w:rsidTr="0012057A">
        <w:tc>
          <w:tcPr>
            <w:tcW w:w="539" w:type="dxa"/>
            <w:shd w:val="clear" w:color="auto" w:fill="auto"/>
          </w:tcPr>
          <w:p w:rsidR="00011170" w:rsidRPr="0012057A" w:rsidRDefault="00011170" w:rsidP="001205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011170" w:rsidRPr="0012057A" w:rsidRDefault="0013255F" w:rsidP="0012057A">
            <w:pPr>
              <w:jc w:val="both"/>
              <w:rPr>
                <w:b/>
                <w:sz w:val="28"/>
                <w:szCs w:val="28"/>
              </w:rPr>
            </w:pPr>
            <w:r w:rsidRPr="0012057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shd w:val="clear" w:color="auto" w:fill="auto"/>
          </w:tcPr>
          <w:p w:rsidR="00011170" w:rsidRPr="0012057A" w:rsidRDefault="00E11786" w:rsidP="0014651D">
            <w:pPr>
              <w:jc w:val="both"/>
              <w:rPr>
                <w:b/>
                <w:sz w:val="28"/>
                <w:szCs w:val="28"/>
              </w:rPr>
            </w:pPr>
            <w:r w:rsidRPr="0012057A">
              <w:rPr>
                <w:b/>
                <w:sz w:val="28"/>
                <w:szCs w:val="28"/>
              </w:rPr>
              <w:t>6</w:t>
            </w:r>
            <w:r w:rsidR="0014651D">
              <w:rPr>
                <w:b/>
                <w:sz w:val="28"/>
                <w:szCs w:val="28"/>
              </w:rPr>
              <w:t>2457</w:t>
            </w:r>
          </w:p>
        </w:tc>
        <w:tc>
          <w:tcPr>
            <w:tcW w:w="1665" w:type="dxa"/>
            <w:shd w:val="clear" w:color="auto" w:fill="auto"/>
          </w:tcPr>
          <w:p w:rsidR="00011170" w:rsidRPr="0012057A" w:rsidRDefault="001A6DFB" w:rsidP="0014651D">
            <w:pPr>
              <w:jc w:val="both"/>
              <w:rPr>
                <w:b/>
                <w:sz w:val="28"/>
                <w:szCs w:val="28"/>
              </w:rPr>
            </w:pPr>
            <w:r w:rsidRPr="0012057A">
              <w:rPr>
                <w:b/>
                <w:sz w:val="28"/>
                <w:szCs w:val="28"/>
              </w:rPr>
              <w:t>8</w:t>
            </w:r>
            <w:r w:rsidR="0014651D">
              <w:rPr>
                <w:b/>
                <w:sz w:val="28"/>
                <w:szCs w:val="28"/>
              </w:rPr>
              <w:t>2</w:t>
            </w:r>
          </w:p>
        </w:tc>
      </w:tr>
    </w:tbl>
    <w:p w:rsidR="00920F66" w:rsidRPr="00E11786" w:rsidRDefault="00920F66">
      <w:pPr>
        <w:ind w:firstLine="709"/>
        <w:jc w:val="both"/>
        <w:rPr>
          <w:b/>
          <w:sz w:val="28"/>
          <w:szCs w:val="28"/>
        </w:rPr>
      </w:pPr>
    </w:p>
    <w:p w:rsidR="005C3ECE" w:rsidRDefault="005C3ECE" w:rsidP="005C3ECE">
      <w:pPr>
        <w:jc w:val="right"/>
        <w:rPr>
          <w:sz w:val="28"/>
          <w:szCs w:val="28"/>
        </w:rPr>
      </w:pPr>
    </w:p>
    <w:p w:rsidR="005C3ECE" w:rsidRDefault="005C3ECE" w:rsidP="005C3ECE">
      <w:pPr>
        <w:jc w:val="right"/>
        <w:rPr>
          <w:sz w:val="28"/>
          <w:szCs w:val="28"/>
        </w:rPr>
      </w:pPr>
    </w:p>
    <w:p w:rsidR="006917A7" w:rsidRPr="00656ED8" w:rsidRDefault="00622D8F" w:rsidP="00CC584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17A7" w:rsidRPr="00656ED8">
        <w:rPr>
          <w:sz w:val="28"/>
          <w:szCs w:val="28"/>
        </w:rPr>
        <w:lastRenderedPageBreak/>
        <w:t>Приложение</w:t>
      </w:r>
      <w:r w:rsidR="006917A7">
        <w:rPr>
          <w:sz w:val="28"/>
          <w:szCs w:val="28"/>
        </w:rPr>
        <w:t xml:space="preserve"> №</w:t>
      </w:r>
      <w:r w:rsidR="006917A7" w:rsidRPr="00656ED8">
        <w:rPr>
          <w:sz w:val="28"/>
          <w:szCs w:val="28"/>
        </w:rPr>
        <w:t xml:space="preserve"> </w:t>
      </w:r>
      <w:r w:rsidR="006917A7">
        <w:rPr>
          <w:sz w:val="28"/>
          <w:szCs w:val="28"/>
        </w:rPr>
        <w:t>2</w:t>
      </w:r>
    </w:p>
    <w:p w:rsidR="006917A7" w:rsidRDefault="006917A7" w:rsidP="006917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917A7" w:rsidRDefault="00042974" w:rsidP="006917A7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Иркутской областной</w:t>
      </w:r>
    </w:p>
    <w:p w:rsidR="00042974" w:rsidRDefault="00042974" w:rsidP="006917A7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</w:p>
    <w:p w:rsidR="006917A7" w:rsidRDefault="006917A7" w:rsidP="006917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0F6">
        <w:rPr>
          <w:sz w:val="28"/>
          <w:szCs w:val="28"/>
        </w:rPr>
        <w:t>1</w:t>
      </w:r>
      <w:r w:rsidR="002E79E6">
        <w:rPr>
          <w:sz w:val="28"/>
          <w:szCs w:val="28"/>
        </w:rPr>
        <w:t>3</w:t>
      </w:r>
      <w:r w:rsidR="000530F6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042974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0530F6">
        <w:rPr>
          <w:sz w:val="28"/>
          <w:szCs w:val="28"/>
        </w:rPr>
        <w:t>7-</w:t>
      </w:r>
      <w:r w:rsidR="002E79E6">
        <w:rPr>
          <w:sz w:val="28"/>
          <w:szCs w:val="28"/>
        </w:rPr>
        <w:t>8</w:t>
      </w:r>
    </w:p>
    <w:p w:rsidR="006917A7" w:rsidRDefault="006917A7" w:rsidP="006917A7">
      <w:pPr>
        <w:ind w:firstLine="709"/>
        <w:jc w:val="right"/>
        <w:rPr>
          <w:sz w:val="28"/>
          <w:szCs w:val="28"/>
        </w:rPr>
      </w:pPr>
    </w:p>
    <w:p w:rsidR="006917A7" w:rsidRPr="00274CFE" w:rsidRDefault="006917A7" w:rsidP="006917A7">
      <w:pPr>
        <w:ind w:firstLine="709"/>
        <w:jc w:val="center"/>
        <w:rPr>
          <w:b/>
          <w:bCs/>
          <w:sz w:val="28"/>
          <w:szCs w:val="28"/>
        </w:rPr>
      </w:pPr>
      <w:r w:rsidRPr="00274CFE">
        <w:rPr>
          <w:b/>
          <w:bCs/>
          <w:sz w:val="28"/>
          <w:szCs w:val="28"/>
        </w:rPr>
        <w:t>ПОРЯДОК</w:t>
      </w:r>
    </w:p>
    <w:p w:rsidR="006917A7" w:rsidRPr="00274CFE" w:rsidRDefault="006917A7" w:rsidP="006917A7">
      <w:pPr>
        <w:ind w:firstLine="709"/>
        <w:jc w:val="center"/>
        <w:rPr>
          <w:b/>
          <w:bCs/>
          <w:sz w:val="28"/>
          <w:szCs w:val="28"/>
        </w:rPr>
      </w:pPr>
      <w:r w:rsidRPr="00274CFE">
        <w:rPr>
          <w:b/>
          <w:bCs/>
          <w:sz w:val="28"/>
          <w:szCs w:val="28"/>
        </w:rPr>
        <w:t xml:space="preserve">выдвижения </w:t>
      </w:r>
      <w:r w:rsidR="00441CED" w:rsidRPr="00274CFE">
        <w:rPr>
          <w:b/>
          <w:bCs/>
          <w:sz w:val="28"/>
          <w:szCs w:val="28"/>
        </w:rPr>
        <w:t xml:space="preserve">кандидатов </w:t>
      </w:r>
      <w:r w:rsidRPr="00274CFE">
        <w:rPr>
          <w:b/>
          <w:bCs/>
          <w:sz w:val="28"/>
          <w:szCs w:val="28"/>
        </w:rPr>
        <w:t>на должность Председателя</w:t>
      </w:r>
      <w:r w:rsidR="00E652E4" w:rsidRPr="00274CFE">
        <w:rPr>
          <w:b/>
          <w:bCs/>
          <w:sz w:val="28"/>
          <w:szCs w:val="28"/>
        </w:rPr>
        <w:t xml:space="preserve"> </w:t>
      </w:r>
      <w:r w:rsidR="00042974">
        <w:rPr>
          <w:b/>
          <w:bCs/>
          <w:sz w:val="28"/>
          <w:szCs w:val="28"/>
        </w:rPr>
        <w:t>Иркутской областной организации Профсоюза</w:t>
      </w:r>
      <w:r w:rsidR="00E652E4" w:rsidRPr="00274CFE">
        <w:rPr>
          <w:b/>
          <w:sz w:val="28"/>
          <w:szCs w:val="28"/>
        </w:rPr>
        <w:t xml:space="preserve"> работников народного образования и науки Российской Федерации</w:t>
      </w:r>
      <w:r w:rsidRPr="00274CFE">
        <w:rPr>
          <w:b/>
          <w:bCs/>
          <w:sz w:val="28"/>
          <w:szCs w:val="28"/>
        </w:rPr>
        <w:t xml:space="preserve"> </w:t>
      </w:r>
    </w:p>
    <w:p w:rsidR="006917A7" w:rsidRPr="00761FF9" w:rsidRDefault="006917A7" w:rsidP="006917A7">
      <w:pPr>
        <w:ind w:firstLine="709"/>
        <w:jc w:val="center"/>
        <w:rPr>
          <w:b/>
          <w:color w:val="565454"/>
          <w:sz w:val="28"/>
          <w:szCs w:val="28"/>
        </w:rPr>
      </w:pPr>
    </w:p>
    <w:p w:rsidR="00E652E4" w:rsidRPr="00274CFE" w:rsidRDefault="006917A7" w:rsidP="006917A7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1.</w:t>
      </w:r>
      <w:r w:rsidR="00274CFE" w:rsidRPr="00274CFE">
        <w:rPr>
          <w:sz w:val="28"/>
          <w:szCs w:val="28"/>
        </w:rPr>
        <w:t> </w:t>
      </w:r>
      <w:r w:rsidRPr="00274CFE">
        <w:rPr>
          <w:sz w:val="28"/>
          <w:szCs w:val="28"/>
        </w:rPr>
        <w:t xml:space="preserve">Настоящий Порядок применяется только в случае </w:t>
      </w:r>
      <w:r w:rsidR="003620BB" w:rsidRPr="00274CFE">
        <w:rPr>
          <w:sz w:val="28"/>
          <w:szCs w:val="28"/>
        </w:rPr>
        <w:t>окончани</w:t>
      </w:r>
      <w:r w:rsidR="00E652E4" w:rsidRPr="00274CFE">
        <w:rPr>
          <w:sz w:val="28"/>
          <w:szCs w:val="28"/>
        </w:rPr>
        <w:t>я</w:t>
      </w:r>
      <w:r w:rsidR="003620BB" w:rsidRPr="00274CFE">
        <w:rPr>
          <w:sz w:val="28"/>
          <w:szCs w:val="28"/>
        </w:rPr>
        <w:t xml:space="preserve"> срока полномочий Председателя </w:t>
      </w:r>
      <w:r w:rsidR="006C1C93">
        <w:rPr>
          <w:sz w:val="28"/>
          <w:szCs w:val="28"/>
        </w:rPr>
        <w:t>Иркутской областной организации Профсоюза</w:t>
      </w:r>
      <w:r w:rsidR="00E652E4" w:rsidRPr="00274CFE">
        <w:rPr>
          <w:sz w:val="28"/>
          <w:szCs w:val="28"/>
        </w:rPr>
        <w:t xml:space="preserve"> работников народного образования и науки Российской Федерации (далее </w:t>
      </w:r>
      <w:r w:rsidR="00274CFE" w:rsidRPr="00274CFE">
        <w:rPr>
          <w:sz w:val="28"/>
          <w:szCs w:val="28"/>
        </w:rPr>
        <w:t>–</w:t>
      </w:r>
      <w:r w:rsidR="00E652E4" w:rsidRPr="00274CFE">
        <w:rPr>
          <w:sz w:val="28"/>
          <w:szCs w:val="28"/>
        </w:rPr>
        <w:t xml:space="preserve"> Председатель </w:t>
      </w:r>
      <w:r w:rsidR="006C1C93">
        <w:rPr>
          <w:sz w:val="28"/>
          <w:szCs w:val="28"/>
        </w:rPr>
        <w:t>областной организации Профсоюза</w:t>
      </w:r>
      <w:r w:rsidR="00E652E4" w:rsidRPr="00274CFE">
        <w:rPr>
          <w:sz w:val="28"/>
          <w:szCs w:val="28"/>
        </w:rPr>
        <w:t>).</w:t>
      </w:r>
    </w:p>
    <w:p w:rsidR="006917A7" w:rsidRPr="00274CFE" w:rsidRDefault="003620BB" w:rsidP="001C4FF1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2</w:t>
      </w:r>
      <w:r w:rsidR="006917A7" w:rsidRPr="00274CFE">
        <w:rPr>
          <w:sz w:val="28"/>
          <w:szCs w:val="28"/>
        </w:rPr>
        <w:t>.</w:t>
      </w:r>
      <w:r w:rsidR="00274CFE" w:rsidRPr="00274CFE">
        <w:rPr>
          <w:sz w:val="28"/>
          <w:szCs w:val="28"/>
        </w:rPr>
        <w:t> </w:t>
      </w:r>
      <w:r w:rsidR="006917A7" w:rsidRPr="00274CFE">
        <w:rPr>
          <w:sz w:val="28"/>
          <w:szCs w:val="28"/>
        </w:rPr>
        <w:t xml:space="preserve">Решение </w:t>
      </w:r>
      <w:r w:rsidR="00E652E4" w:rsidRPr="00274CFE">
        <w:rPr>
          <w:sz w:val="28"/>
          <w:szCs w:val="28"/>
        </w:rPr>
        <w:t>о проведении</w:t>
      </w:r>
      <w:r w:rsidR="006917A7" w:rsidRPr="00274CFE">
        <w:rPr>
          <w:sz w:val="28"/>
          <w:szCs w:val="28"/>
        </w:rPr>
        <w:t xml:space="preserve"> выборов Председателя </w:t>
      </w:r>
      <w:r w:rsidR="002D214E">
        <w:rPr>
          <w:sz w:val="28"/>
          <w:szCs w:val="28"/>
        </w:rPr>
        <w:t xml:space="preserve">областной организации </w:t>
      </w:r>
      <w:r w:rsidR="00E652E4" w:rsidRPr="00274CFE">
        <w:rPr>
          <w:sz w:val="28"/>
          <w:szCs w:val="28"/>
        </w:rPr>
        <w:t>Профсоюза</w:t>
      </w:r>
      <w:r w:rsidR="00215743">
        <w:rPr>
          <w:bCs/>
          <w:sz w:val="28"/>
          <w:szCs w:val="28"/>
        </w:rPr>
        <w:t xml:space="preserve"> </w:t>
      </w:r>
      <w:r w:rsidR="006917A7" w:rsidRPr="00274CFE">
        <w:rPr>
          <w:sz w:val="28"/>
          <w:szCs w:val="28"/>
        </w:rPr>
        <w:t xml:space="preserve">принимается </w:t>
      </w:r>
      <w:r w:rsidR="002D214E">
        <w:rPr>
          <w:sz w:val="28"/>
          <w:szCs w:val="28"/>
        </w:rPr>
        <w:t>Комитетом Иркутской областной организации Профсоюза</w:t>
      </w:r>
      <w:r w:rsidR="00E652E4" w:rsidRPr="00274CFE">
        <w:rPr>
          <w:sz w:val="28"/>
          <w:szCs w:val="28"/>
        </w:rPr>
        <w:t xml:space="preserve"> работников народного образования и науки Российской Федерации (далее</w:t>
      </w:r>
      <w:r w:rsidR="0055159C" w:rsidRPr="00274CFE">
        <w:rPr>
          <w:sz w:val="28"/>
          <w:szCs w:val="28"/>
        </w:rPr>
        <w:t xml:space="preserve"> </w:t>
      </w:r>
      <w:r w:rsidR="00274CFE" w:rsidRPr="00274CFE">
        <w:rPr>
          <w:sz w:val="28"/>
          <w:szCs w:val="28"/>
        </w:rPr>
        <w:t>–</w:t>
      </w:r>
      <w:r w:rsidR="00E652E4" w:rsidRPr="00274CFE">
        <w:rPr>
          <w:sz w:val="28"/>
          <w:szCs w:val="28"/>
        </w:rPr>
        <w:t xml:space="preserve"> </w:t>
      </w:r>
      <w:r w:rsidR="002D214E">
        <w:rPr>
          <w:sz w:val="28"/>
          <w:szCs w:val="28"/>
        </w:rPr>
        <w:t>Комитет областной</w:t>
      </w:r>
      <w:r w:rsidR="00743DCE">
        <w:rPr>
          <w:sz w:val="28"/>
          <w:szCs w:val="28"/>
        </w:rPr>
        <w:t xml:space="preserve"> организации Профсоюза</w:t>
      </w:r>
      <w:r w:rsidR="00E652E4" w:rsidRPr="00274CFE">
        <w:rPr>
          <w:sz w:val="28"/>
          <w:szCs w:val="28"/>
        </w:rPr>
        <w:t>)</w:t>
      </w:r>
      <w:r w:rsidR="006917A7" w:rsidRPr="00274CFE">
        <w:rPr>
          <w:sz w:val="28"/>
          <w:szCs w:val="28"/>
        </w:rPr>
        <w:t xml:space="preserve"> одновременно с решением о созыве очередно</w:t>
      </w:r>
      <w:r w:rsidR="00743DCE">
        <w:rPr>
          <w:sz w:val="28"/>
          <w:szCs w:val="28"/>
        </w:rPr>
        <w:t>й</w:t>
      </w:r>
      <w:r w:rsidR="006917A7" w:rsidRPr="00274CFE">
        <w:rPr>
          <w:sz w:val="28"/>
          <w:szCs w:val="28"/>
        </w:rPr>
        <w:t xml:space="preserve"> </w:t>
      </w:r>
      <w:r w:rsidR="00743DCE">
        <w:rPr>
          <w:sz w:val="28"/>
          <w:szCs w:val="28"/>
        </w:rPr>
        <w:t>отчетно-выборной Конференции Иркутской областной</w:t>
      </w:r>
      <w:r w:rsidR="00E652E4" w:rsidRPr="00274CFE">
        <w:rPr>
          <w:sz w:val="28"/>
          <w:szCs w:val="28"/>
        </w:rPr>
        <w:t xml:space="preserve"> </w:t>
      </w:r>
      <w:r w:rsidR="00743DCE">
        <w:rPr>
          <w:sz w:val="28"/>
          <w:szCs w:val="28"/>
        </w:rPr>
        <w:t xml:space="preserve">организации Профсоюза </w:t>
      </w:r>
      <w:r w:rsidR="00E652E4" w:rsidRPr="00274CFE">
        <w:rPr>
          <w:sz w:val="28"/>
          <w:szCs w:val="28"/>
        </w:rPr>
        <w:t xml:space="preserve">работников народного образования и науки Российской Федерации (далее </w:t>
      </w:r>
      <w:r w:rsidR="00274CFE" w:rsidRPr="00274CFE">
        <w:rPr>
          <w:sz w:val="28"/>
          <w:szCs w:val="28"/>
        </w:rPr>
        <w:t>–</w:t>
      </w:r>
      <w:r w:rsidR="00E652E4" w:rsidRPr="00274CFE">
        <w:rPr>
          <w:sz w:val="28"/>
          <w:szCs w:val="28"/>
        </w:rPr>
        <w:t xml:space="preserve"> </w:t>
      </w:r>
      <w:r w:rsidR="00743DCE">
        <w:rPr>
          <w:sz w:val="28"/>
          <w:szCs w:val="28"/>
        </w:rPr>
        <w:t>Конференция</w:t>
      </w:r>
      <w:r w:rsidR="00E652E4" w:rsidRPr="00274CFE">
        <w:rPr>
          <w:sz w:val="28"/>
          <w:szCs w:val="28"/>
        </w:rPr>
        <w:t>)</w:t>
      </w:r>
      <w:r w:rsidR="00274CFE">
        <w:rPr>
          <w:sz w:val="28"/>
          <w:szCs w:val="28"/>
        </w:rPr>
        <w:t>.</w:t>
      </w:r>
    </w:p>
    <w:p w:rsidR="006917A7" w:rsidRPr="00C0401C" w:rsidRDefault="006917A7" w:rsidP="001C4FF1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3</w:t>
      </w:r>
      <w:r w:rsidRPr="008841BC">
        <w:rPr>
          <w:i/>
          <w:sz w:val="28"/>
          <w:szCs w:val="28"/>
        </w:rPr>
        <w:t>.</w:t>
      </w:r>
      <w:r w:rsidR="00274CFE" w:rsidRPr="008841BC">
        <w:rPr>
          <w:i/>
          <w:sz w:val="28"/>
          <w:szCs w:val="28"/>
        </w:rPr>
        <w:t> </w:t>
      </w:r>
      <w:r w:rsidRPr="00C0401C">
        <w:rPr>
          <w:sz w:val="28"/>
          <w:szCs w:val="28"/>
        </w:rPr>
        <w:t xml:space="preserve">Председателем </w:t>
      </w:r>
      <w:r w:rsidR="00743DCE" w:rsidRPr="00C0401C">
        <w:rPr>
          <w:sz w:val="28"/>
          <w:szCs w:val="28"/>
        </w:rPr>
        <w:t>Иркутской областной организации Профсоюза</w:t>
      </w:r>
      <w:r w:rsidRPr="00C0401C">
        <w:rPr>
          <w:sz w:val="28"/>
          <w:szCs w:val="28"/>
        </w:rPr>
        <w:t xml:space="preserve"> может быть избран член</w:t>
      </w:r>
      <w:r w:rsidR="002D6C57" w:rsidRPr="00C0401C">
        <w:rPr>
          <w:sz w:val="28"/>
          <w:szCs w:val="28"/>
        </w:rPr>
        <w:t xml:space="preserve"> </w:t>
      </w:r>
      <w:r w:rsidR="00AE0181" w:rsidRPr="00C0401C">
        <w:rPr>
          <w:sz w:val="28"/>
          <w:szCs w:val="28"/>
        </w:rPr>
        <w:t xml:space="preserve">Профсоюза </w:t>
      </w:r>
      <w:r w:rsidR="002D6C57" w:rsidRPr="00C0401C">
        <w:rPr>
          <w:sz w:val="28"/>
          <w:szCs w:val="28"/>
        </w:rPr>
        <w:t>работников народного образования и науки Российской Федерации</w:t>
      </w:r>
      <w:r w:rsidR="00E652E4" w:rsidRPr="00C0401C">
        <w:rPr>
          <w:sz w:val="28"/>
          <w:szCs w:val="28"/>
        </w:rPr>
        <w:t>, имеющий</w:t>
      </w:r>
      <w:r w:rsidR="007517F9">
        <w:rPr>
          <w:sz w:val="28"/>
          <w:szCs w:val="28"/>
        </w:rPr>
        <w:t xml:space="preserve">, как правило, </w:t>
      </w:r>
      <w:r w:rsidR="002D6C57" w:rsidRPr="00C0401C">
        <w:rPr>
          <w:sz w:val="28"/>
          <w:szCs w:val="28"/>
        </w:rPr>
        <w:t>высшее образовани</w:t>
      </w:r>
      <w:r w:rsidR="00405914" w:rsidRPr="00C0401C">
        <w:rPr>
          <w:sz w:val="28"/>
          <w:szCs w:val="28"/>
        </w:rPr>
        <w:t>е</w:t>
      </w:r>
      <w:r w:rsidR="002D6C57" w:rsidRPr="00C0401C">
        <w:rPr>
          <w:sz w:val="28"/>
          <w:szCs w:val="28"/>
        </w:rPr>
        <w:t xml:space="preserve"> и </w:t>
      </w:r>
      <w:r w:rsidR="00E652E4" w:rsidRPr="00C0401C">
        <w:rPr>
          <w:sz w:val="28"/>
          <w:szCs w:val="28"/>
        </w:rPr>
        <w:t xml:space="preserve">стаж профсоюзной работы не менее </w:t>
      </w:r>
      <w:r w:rsidR="00AE0181" w:rsidRPr="00C0401C">
        <w:rPr>
          <w:sz w:val="28"/>
          <w:szCs w:val="28"/>
        </w:rPr>
        <w:t>10</w:t>
      </w:r>
      <w:r w:rsidR="00E652E4" w:rsidRPr="00C0401C">
        <w:rPr>
          <w:sz w:val="28"/>
          <w:szCs w:val="28"/>
        </w:rPr>
        <w:t xml:space="preserve"> лет.</w:t>
      </w:r>
    </w:p>
    <w:p w:rsidR="00215743" w:rsidRDefault="006917A7" w:rsidP="00215743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4.</w:t>
      </w:r>
      <w:r w:rsidR="00274CFE" w:rsidRPr="00274CFE">
        <w:rPr>
          <w:sz w:val="28"/>
          <w:szCs w:val="28"/>
        </w:rPr>
        <w:t> </w:t>
      </w:r>
      <w:r w:rsidRPr="00274CFE">
        <w:rPr>
          <w:sz w:val="28"/>
          <w:szCs w:val="28"/>
        </w:rPr>
        <w:t>Кандидатур</w:t>
      </w:r>
      <w:r w:rsidR="00E652E4" w:rsidRPr="00274CFE">
        <w:rPr>
          <w:sz w:val="28"/>
          <w:szCs w:val="28"/>
        </w:rPr>
        <w:t>а</w:t>
      </w:r>
      <w:r w:rsidRPr="00274CFE">
        <w:rPr>
          <w:sz w:val="28"/>
          <w:szCs w:val="28"/>
        </w:rPr>
        <w:t xml:space="preserve"> на должность Председателя </w:t>
      </w:r>
      <w:r w:rsidR="008841BC">
        <w:rPr>
          <w:sz w:val="28"/>
          <w:szCs w:val="28"/>
        </w:rPr>
        <w:t xml:space="preserve">Иркутской областной организации </w:t>
      </w:r>
      <w:r w:rsidRPr="00274CFE">
        <w:rPr>
          <w:sz w:val="28"/>
          <w:szCs w:val="28"/>
        </w:rPr>
        <w:t>Профсоюза выдвига</w:t>
      </w:r>
      <w:r w:rsidR="002D6C57" w:rsidRPr="00274CFE">
        <w:rPr>
          <w:sz w:val="28"/>
          <w:szCs w:val="28"/>
        </w:rPr>
        <w:t>ется:</w:t>
      </w:r>
    </w:p>
    <w:p w:rsidR="00215743" w:rsidRDefault="008841BC" w:rsidP="00215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(городской, районной)</w:t>
      </w:r>
      <w:r w:rsidR="00A41136">
        <w:rPr>
          <w:sz w:val="28"/>
          <w:szCs w:val="28"/>
        </w:rPr>
        <w:t>, первичной с правами территориальной</w:t>
      </w:r>
      <w:r w:rsidR="006917A7" w:rsidRPr="00274CFE">
        <w:rPr>
          <w:sz w:val="28"/>
          <w:szCs w:val="28"/>
        </w:rPr>
        <w:t xml:space="preserve"> организаци</w:t>
      </w:r>
      <w:r w:rsidR="002D6C57" w:rsidRPr="00274CFE">
        <w:rPr>
          <w:sz w:val="28"/>
          <w:szCs w:val="28"/>
        </w:rPr>
        <w:t>ей</w:t>
      </w:r>
      <w:r w:rsidR="006917A7" w:rsidRPr="00274CFE">
        <w:rPr>
          <w:sz w:val="28"/>
          <w:szCs w:val="28"/>
        </w:rPr>
        <w:t xml:space="preserve"> </w:t>
      </w:r>
      <w:r w:rsidR="006F1AFC" w:rsidRPr="00274CFE">
        <w:rPr>
          <w:sz w:val="28"/>
          <w:szCs w:val="28"/>
        </w:rPr>
        <w:t>Проф</w:t>
      </w:r>
      <w:r w:rsidR="0055159C" w:rsidRPr="00274CFE">
        <w:rPr>
          <w:sz w:val="28"/>
          <w:szCs w:val="28"/>
        </w:rPr>
        <w:t>с</w:t>
      </w:r>
      <w:r w:rsidR="006F1AFC" w:rsidRPr="00274CFE">
        <w:rPr>
          <w:sz w:val="28"/>
          <w:szCs w:val="28"/>
        </w:rPr>
        <w:t>оюза работников народного образования и науки Российской Федерации</w:t>
      </w:r>
      <w:r w:rsidR="002D6C57" w:rsidRPr="00274CFE">
        <w:rPr>
          <w:sz w:val="28"/>
          <w:szCs w:val="28"/>
        </w:rPr>
        <w:t>;</w:t>
      </w:r>
    </w:p>
    <w:p w:rsidR="006917A7" w:rsidRPr="00274CFE" w:rsidRDefault="00A41136" w:rsidP="00215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Иркутской областной организации Профсоюза</w:t>
      </w:r>
      <w:r w:rsidR="006917A7" w:rsidRPr="00274CFE">
        <w:rPr>
          <w:sz w:val="28"/>
          <w:szCs w:val="28"/>
        </w:rPr>
        <w:t>.</w:t>
      </w:r>
    </w:p>
    <w:p w:rsidR="001C4FF1" w:rsidRPr="00274CFE" w:rsidRDefault="001C4FF1" w:rsidP="001C4FF1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 xml:space="preserve">5. Общее количество кандидатов на должность Председателя </w:t>
      </w:r>
      <w:r w:rsidR="00A41136">
        <w:rPr>
          <w:sz w:val="28"/>
          <w:szCs w:val="28"/>
        </w:rPr>
        <w:t>Иркутской областной организации Профсоюза</w:t>
      </w:r>
      <w:r w:rsidRPr="00274CFE">
        <w:rPr>
          <w:sz w:val="28"/>
          <w:szCs w:val="28"/>
        </w:rPr>
        <w:t xml:space="preserve"> не ограничивается.</w:t>
      </w:r>
    </w:p>
    <w:p w:rsidR="006F1AFC" w:rsidRPr="00274CFE" w:rsidRDefault="006F1AFC" w:rsidP="006F1AFC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 xml:space="preserve">6. </w:t>
      </w:r>
      <w:r w:rsidR="00A41136">
        <w:rPr>
          <w:sz w:val="28"/>
          <w:szCs w:val="28"/>
        </w:rPr>
        <w:t>Территориальная (городская, районная), первичная с правами территориальной</w:t>
      </w:r>
      <w:r w:rsidRPr="00274CFE">
        <w:rPr>
          <w:sz w:val="28"/>
          <w:szCs w:val="28"/>
        </w:rPr>
        <w:t xml:space="preserve"> организация Профсоюза вправе выдвинуть не более одной кандидатуры на должность Председателя </w:t>
      </w:r>
      <w:r w:rsidR="00A41136">
        <w:rPr>
          <w:sz w:val="28"/>
          <w:szCs w:val="28"/>
        </w:rPr>
        <w:t>Иркутской областной организации Профсоюза</w:t>
      </w:r>
      <w:r w:rsidRPr="00274CFE">
        <w:rPr>
          <w:sz w:val="28"/>
          <w:szCs w:val="28"/>
        </w:rPr>
        <w:t>.</w:t>
      </w:r>
    </w:p>
    <w:p w:rsidR="00215743" w:rsidRDefault="006F1AFC" w:rsidP="00215743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7</w:t>
      </w:r>
      <w:r w:rsidR="006917A7" w:rsidRPr="00274CFE">
        <w:rPr>
          <w:sz w:val="28"/>
          <w:szCs w:val="28"/>
        </w:rPr>
        <w:t>.</w:t>
      </w:r>
      <w:r w:rsidR="00274CFE" w:rsidRPr="00274CFE">
        <w:rPr>
          <w:sz w:val="28"/>
          <w:szCs w:val="28"/>
        </w:rPr>
        <w:t> </w:t>
      </w:r>
      <w:r w:rsidR="006917A7" w:rsidRPr="00274CFE">
        <w:rPr>
          <w:sz w:val="28"/>
          <w:szCs w:val="28"/>
        </w:rPr>
        <w:t>Решени</w:t>
      </w:r>
      <w:r w:rsidR="002D6C57" w:rsidRPr="00274CFE">
        <w:rPr>
          <w:sz w:val="28"/>
          <w:szCs w:val="28"/>
        </w:rPr>
        <w:t>е</w:t>
      </w:r>
      <w:r w:rsidR="006917A7" w:rsidRPr="00274CFE">
        <w:rPr>
          <w:sz w:val="28"/>
          <w:szCs w:val="28"/>
        </w:rPr>
        <w:t xml:space="preserve"> о выдвижении кандидатур</w:t>
      </w:r>
      <w:r w:rsidR="002D6C57" w:rsidRPr="00274CFE">
        <w:rPr>
          <w:sz w:val="28"/>
          <w:szCs w:val="28"/>
        </w:rPr>
        <w:t>ы</w:t>
      </w:r>
      <w:r w:rsidR="006917A7" w:rsidRPr="00274CFE">
        <w:rPr>
          <w:sz w:val="28"/>
          <w:szCs w:val="28"/>
        </w:rPr>
        <w:t xml:space="preserve"> на должность Председателя </w:t>
      </w:r>
      <w:r w:rsidR="00B157C2">
        <w:rPr>
          <w:sz w:val="28"/>
          <w:szCs w:val="28"/>
        </w:rPr>
        <w:t xml:space="preserve">Иркутской областной организации </w:t>
      </w:r>
      <w:r w:rsidR="006917A7" w:rsidRPr="00274CFE">
        <w:rPr>
          <w:sz w:val="28"/>
          <w:szCs w:val="28"/>
        </w:rPr>
        <w:t>Профсоюза принима</w:t>
      </w:r>
      <w:r w:rsidR="002D6C57" w:rsidRPr="00274CFE">
        <w:rPr>
          <w:sz w:val="28"/>
          <w:szCs w:val="28"/>
        </w:rPr>
        <w:t>ется в форме постановления:</w:t>
      </w:r>
    </w:p>
    <w:p w:rsidR="00215743" w:rsidRDefault="006917A7" w:rsidP="00215743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конференци</w:t>
      </w:r>
      <w:r w:rsidR="002D6C57" w:rsidRPr="00274CFE">
        <w:rPr>
          <w:sz w:val="28"/>
          <w:szCs w:val="28"/>
        </w:rPr>
        <w:t xml:space="preserve">и </w:t>
      </w:r>
      <w:r w:rsidR="00B157C2">
        <w:rPr>
          <w:sz w:val="28"/>
          <w:szCs w:val="28"/>
        </w:rPr>
        <w:t>территориальной (городской, районной), первичной с правами территориальной</w:t>
      </w:r>
      <w:r w:rsidRPr="00274CFE">
        <w:rPr>
          <w:sz w:val="28"/>
          <w:szCs w:val="28"/>
        </w:rPr>
        <w:t xml:space="preserve"> организаци</w:t>
      </w:r>
      <w:r w:rsidR="002D6C57" w:rsidRPr="00274CFE">
        <w:rPr>
          <w:sz w:val="28"/>
          <w:szCs w:val="28"/>
        </w:rPr>
        <w:t>и</w:t>
      </w:r>
      <w:r w:rsidRPr="00274CFE">
        <w:rPr>
          <w:sz w:val="28"/>
          <w:szCs w:val="28"/>
        </w:rPr>
        <w:t xml:space="preserve"> Профсоюза</w:t>
      </w:r>
      <w:r w:rsidR="002D6C57" w:rsidRPr="00274CFE">
        <w:rPr>
          <w:sz w:val="28"/>
          <w:szCs w:val="28"/>
        </w:rPr>
        <w:t>;</w:t>
      </w:r>
    </w:p>
    <w:p w:rsidR="002D6C57" w:rsidRPr="00274CFE" w:rsidRDefault="00B157C2" w:rsidP="00215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Комитета Иркутской областной организации Профсоюза</w:t>
      </w:r>
      <w:r w:rsidR="002D6C57" w:rsidRPr="00274CFE">
        <w:rPr>
          <w:sz w:val="28"/>
          <w:szCs w:val="28"/>
        </w:rPr>
        <w:t>.</w:t>
      </w:r>
    </w:p>
    <w:p w:rsidR="006917A7" w:rsidRPr="00274CFE" w:rsidRDefault="006F1AFC" w:rsidP="001C4FF1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8</w:t>
      </w:r>
      <w:r w:rsidR="006917A7" w:rsidRPr="00274CFE">
        <w:rPr>
          <w:sz w:val="28"/>
          <w:szCs w:val="28"/>
        </w:rPr>
        <w:t>.</w:t>
      </w:r>
      <w:r w:rsidR="00274CFE" w:rsidRPr="00274CFE">
        <w:rPr>
          <w:sz w:val="28"/>
          <w:szCs w:val="28"/>
        </w:rPr>
        <w:t> </w:t>
      </w:r>
      <w:r w:rsidR="006917A7" w:rsidRPr="00274CFE">
        <w:rPr>
          <w:sz w:val="28"/>
          <w:szCs w:val="28"/>
        </w:rPr>
        <w:t xml:space="preserve">Выдвижение кандидатур на должность Председателя </w:t>
      </w:r>
      <w:r w:rsidR="00DF4722">
        <w:rPr>
          <w:sz w:val="28"/>
          <w:szCs w:val="28"/>
        </w:rPr>
        <w:t xml:space="preserve">Иркутской областной организации </w:t>
      </w:r>
      <w:r w:rsidR="006917A7" w:rsidRPr="00274CFE">
        <w:rPr>
          <w:sz w:val="28"/>
          <w:szCs w:val="28"/>
        </w:rPr>
        <w:t xml:space="preserve">Профсоюза </w:t>
      </w:r>
      <w:r w:rsidR="008D42F9" w:rsidRPr="00274CFE">
        <w:rPr>
          <w:sz w:val="28"/>
          <w:szCs w:val="28"/>
        </w:rPr>
        <w:t xml:space="preserve">от </w:t>
      </w:r>
      <w:r w:rsidR="00DF4722">
        <w:rPr>
          <w:sz w:val="28"/>
          <w:szCs w:val="28"/>
        </w:rPr>
        <w:t xml:space="preserve">территориальных (городских, районных), </w:t>
      </w:r>
      <w:r w:rsidR="00DF4722">
        <w:rPr>
          <w:sz w:val="28"/>
          <w:szCs w:val="28"/>
        </w:rPr>
        <w:lastRenderedPageBreak/>
        <w:t>первичных с правами территориальной</w:t>
      </w:r>
      <w:r w:rsidR="008D42F9" w:rsidRPr="00274CFE">
        <w:rPr>
          <w:sz w:val="28"/>
          <w:szCs w:val="28"/>
        </w:rPr>
        <w:t xml:space="preserve"> организаций Профсоюза </w:t>
      </w:r>
      <w:r w:rsidRPr="00274CFE">
        <w:rPr>
          <w:sz w:val="28"/>
          <w:szCs w:val="28"/>
        </w:rPr>
        <w:t>прекращается</w:t>
      </w:r>
      <w:r w:rsidR="006917A7" w:rsidRPr="00274CFE">
        <w:rPr>
          <w:sz w:val="28"/>
          <w:szCs w:val="28"/>
        </w:rPr>
        <w:t xml:space="preserve"> за </w:t>
      </w:r>
      <w:r w:rsidR="00DF4722">
        <w:rPr>
          <w:sz w:val="28"/>
          <w:szCs w:val="28"/>
        </w:rPr>
        <w:t>один месяц</w:t>
      </w:r>
      <w:r w:rsidR="006917A7" w:rsidRPr="00274CFE">
        <w:rPr>
          <w:sz w:val="28"/>
          <w:szCs w:val="28"/>
        </w:rPr>
        <w:t xml:space="preserve"> до начала работы </w:t>
      </w:r>
      <w:r w:rsidR="00DF4722">
        <w:rPr>
          <w:sz w:val="28"/>
          <w:szCs w:val="28"/>
        </w:rPr>
        <w:t>отчетно-выборной Конференции Иркутской областной организации</w:t>
      </w:r>
      <w:r w:rsidR="006917A7" w:rsidRPr="00274CFE">
        <w:rPr>
          <w:sz w:val="28"/>
          <w:szCs w:val="28"/>
        </w:rPr>
        <w:t xml:space="preserve"> Профсоюза.</w:t>
      </w:r>
    </w:p>
    <w:p w:rsidR="00B644AD" w:rsidRPr="00274CFE" w:rsidRDefault="00E53EB9" w:rsidP="00B64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(городская, районная), первичная с правами территориальной </w:t>
      </w:r>
      <w:r w:rsidR="00B644AD" w:rsidRPr="00274CFE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B644AD" w:rsidRPr="00274CFE">
        <w:rPr>
          <w:sz w:val="28"/>
          <w:szCs w:val="28"/>
        </w:rPr>
        <w:t xml:space="preserve"> Профсоюза, </w:t>
      </w:r>
      <w:r w:rsidR="003013D5" w:rsidRPr="00274CFE">
        <w:rPr>
          <w:sz w:val="28"/>
          <w:szCs w:val="28"/>
        </w:rPr>
        <w:t xml:space="preserve">а также </w:t>
      </w:r>
      <w:r w:rsidR="00B644AD" w:rsidRPr="00274CFE">
        <w:rPr>
          <w:sz w:val="28"/>
          <w:szCs w:val="28"/>
        </w:rPr>
        <w:t xml:space="preserve">кандидат </w:t>
      </w:r>
      <w:r w:rsidR="003013D5" w:rsidRPr="00274CFE">
        <w:rPr>
          <w:sz w:val="28"/>
          <w:szCs w:val="28"/>
        </w:rPr>
        <w:t xml:space="preserve">от указанной организации вправе отозвать или снять свою кандидатуру </w:t>
      </w:r>
      <w:r w:rsidR="00B644AD" w:rsidRPr="00274CFE">
        <w:rPr>
          <w:sz w:val="28"/>
          <w:szCs w:val="28"/>
        </w:rPr>
        <w:t xml:space="preserve">на должность Председателя </w:t>
      </w:r>
      <w:r>
        <w:rPr>
          <w:sz w:val="28"/>
          <w:szCs w:val="28"/>
        </w:rPr>
        <w:t xml:space="preserve">Иркутской областной организации </w:t>
      </w:r>
      <w:r w:rsidR="00B644AD" w:rsidRPr="00274CFE">
        <w:rPr>
          <w:sz w:val="28"/>
          <w:szCs w:val="28"/>
        </w:rPr>
        <w:t xml:space="preserve">Профсоюза в любое время до </w:t>
      </w:r>
      <w:r w:rsidR="003013D5" w:rsidRPr="00274CFE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Комитетом Иркутской областной организации </w:t>
      </w:r>
      <w:r w:rsidR="003013D5" w:rsidRPr="00274CFE">
        <w:rPr>
          <w:sz w:val="28"/>
          <w:szCs w:val="28"/>
        </w:rPr>
        <w:t>Профсоюза кандидатуры</w:t>
      </w:r>
      <w:r w:rsidR="00B644AD" w:rsidRPr="00274CFE">
        <w:rPr>
          <w:sz w:val="28"/>
          <w:szCs w:val="28"/>
        </w:rPr>
        <w:t xml:space="preserve"> на </w:t>
      </w:r>
      <w:r>
        <w:rPr>
          <w:sz w:val="28"/>
          <w:szCs w:val="28"/>
        </w:rPr>
        <w:t>отчетно-выборную Конференцию Иркутской областной организации</w:t>
      </w:r>
      <w:r w:rsidR="00B644AD" w:rsidRPr="00274CFE">
        <w:rPr>
          <w:sz w:val="28"/>
          <w:szCs w:val="28"/>
        </w:rPr>
        <w:t xml:space="preserve"> Профсоюза</w:t>
      </w:r>
      <w:r w:rsidR="00C943B9" w:rsidRPr="00274CFE">
        <w:rPr>
          <w:sz w:val="28"/>
          <w:szCs w:val="28"/>
        </w:rPr>
        <w:t>.</w:t>
      </w:r>
    </w:p>
    <w:p w:rsidR="00B644AD" w:rsidRPr="000944AE" w:rsidRDefault="00B644AD" w:rsidP="001C4FF1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 xml:space="preserve">Решение о снятии кандидатуры </w:t>
      </w:r>
      <w:r w:rsidR="00C943B9" w:rsidRPr="00274CFE">
        <w:rPr>
          <w:sz w:val="28"/>
          <w:szCs w:val="28"/>
        </w:rPr>
        <w:t xml:space="preserve">с выборов </w:t>
      </w:r>
      <w:r w:rsidRPr="00274CFE">
        <w:rPr>
          <w:sz w:val="28"/>
          <w:szCs w:val="28"/>
        </w:rPr>
        <w:t xml:space="preserve">может приниматься решением выборного </w:t>
      </w:r>
      <w:r w:rsidR="00C943B9" w:rsidRPr="00274CFE">
        <w:rPr>
          <w:sz w:val="28"/>
          <w:szCs w:val="28"/>
        </w:rPr>
        <w:t xml:space="preserve">коллегиального исполнительного органа </w:t>
      </w:r>
      <w:r w:rsidR="000944AE">
        <w:rPr>
          <w:sz w:val="28"/>
          <w:szCs w:val="28"/>
        </w:rPr>
        <w:t xml:space="preserve">территориальной (городской, районной), первичной с правами территориальной </w:t>
      </w:r>
      <w:r w:rsidR="00C943B9" w:rsidRPr="00274CFE">
        <w:rPr>
          <w:sz w:val="28"/>
          <w:szCs w:val="28"/>
        </w:rPr>
        <w:t>организаци</w:t>
      </w:r>
      <w:r w:rsidR="000944AE">
        <w:rPr>
          <w:sz w:val="28"/>
          <w:szCs w:val="28"/>
        </w:rPr>
        <w:t>ями</w:t>
      </w:r>
      <w:r w:rsidR="00C943B9" w:rsidRPr="00274CFE">
        <w:rPr>
          <w:sz w:val="28"/>
          <w:szCs w:val="28"/>
        </w:rPr>
        <w:t xml:space="preserve"> Профсоюза </w:t>
      </w:r>
      <w:r w:rsidR="003013D5" w:rsidRPr="00274CFE">
        <w:rPr>
          <w:sz w:val="28"/>
          <w:szCs w:val="28"/>
        </w:rPr>
        <w:t xml:space="preserve">самостоятельно, либо </w:t>
      </w:r>
      <w:r w:rsidR="00C943B9" w:rsidRPr="00274CFE">
        <w:rPr>
          <w:sz w:val="28"/>
          <w:szCs w:val="28"/>
        </w:rPr>
        <w:t>на основании личного заявления кандидата.</w:t>
      </w:r>
      <w:r w:rsidRPr="00274CFE">
        <w:rPr>
          <w:sz w:val="28"/>
          <w:szCs w:val="28"/>
        </w:rPr>
        <w:t xml:space="preserve"> </w:t>
      </w:r>
    </w:p>
    <w:p w:rsidR="0068170B" w:rsidRPr="0068170B" w:rsidRDefault="0068170B" w:rsidP="0068170B">
      <w:pPr>
        <w:ind w:firstLine="709"/>
        <w:jc w:val="both"/>
        <w:rPr>
          <w:sz w:val="28"/>
          <w:szCs w:val="28"/>
        </w:rPr>
      </w:pPr>
      <w:r w:rsidRPr="0068170B">
        <w:rPr>
          <w:sz w:val="28"/>
          <w:szCs w:val="28"/>
        </w:rPr>
        <w:t xml:space="preserve">9. Распространение организациями Профсоюза </w:t>
      </w:r>
      <w:r w:rsidR="00312678">
        <w:rPr>
          <w:sz w:val="28"/>
          <w:szCs w:val="28"/>
        </w:rPr>
        <w:t xml:space="preserve">и </w:t>
      </w:r>
      <w:r w:rsidR="00741D65">
        <w:rPr>
          <w:sz w:val="28"/>
          <w:szCs w:val="28"/>
        </w:rPr>
        <w:t>членами Профсоюза</w:t>
      </w:r>
      <w:r w:rsidR="00312678">
        <w:rPr>
          <w:sz w:val="28"/>
          <w:szCs w:val="28"/>
        </w:rPr>
        <w:t xml:space="preserve"> </w:t>
      </w:r>
      <w:r w:rsidRPr="0068170B">
        <w:rPr>
          <w:sz w:val="28"/>
          <w:szCs w:val="28"/>
        </w:rPr>
        <w:t xml:space="preserve">информации, порочащей честь и достоинство кандидата на должность Председателя </w:t>
      </w:r>
      <w:r w:rsidR="000944AE">
        <w:rPr>
          <w:sz w:val="28"/>
          <w:szCs w:val="28"/>
        </w:rPr>
        <w:t xml:space="preserve">Иркутской областной организации </w:t>
      </w:r>
      <w:r w:rsidRPr="0068170B">
        <w:rPr>
          <w:sz w:val="28"/>
          <w:szCs w:val="28"/>
        </w:rPr>
        <w:t>Профсоюза, не допускается.</w:t>
      </w:r>
    </w:p>
    <w:p w:rsidR="00C943B9" w:rsidRPr="00274CFE" w:rsidRDefault="0068170B" w:rsidP="00C943B9">
      <w:pPr>
        <w:ind w:firstLine="709"/>
        <w:jc w:val="both"/>
        <w:rPr>
          <w:sz w:val="28"/>
          <w:szCs w:val="28"/>
        </w:rPr>
      </w:pPr>
      <w:r w:rsidRPr="0068170B">
        <w:rPr>
          <w:sz w:val="28"/>
          <w:szCs w:val="28"/>
        </w:rPr>
        <w:t>10</w:t>
      </w:r>
      <w:r w:rsidR="00C943B9" w:rsidRPr="00274CFE">
        <w:rPr>
          <w:sz w:val="28"/>
          <w:szCs w:val="28"/>
        </w:rPr>
        <w:t>.</w:t>
      </w:r>
      <w:r w:rsidR="00274CFE" w:rsidRPr="00274CFE">
        <w:rPr>
          <w:sz w:val="28"/>
          <w:szCs w:val="28"/>
        </w:rPr>
        <w:t> </w:t>
      </w:r>
      <w:r w:rsidR="00A36F86">
        <w:rPr>
          <w:sz w:val="28"/>
          <w:szCs w:val="28"/>
        </w:rPr>
        <w:t>Территориальные (городские, районные), первичные с правами территориальной</w:t>
      </w:r>
      <w:r w:rsidR="00C943B9" w:rsidRPr="00274CFE">
        <w:rPr>
          <w:sz w:val="28"/>
          <w:szCs w:val="28"/>
        </w:rPr>
        <w:t xml:space="preserve"> организации Профсоюза, выдвинувшие кандидатуры на должность Председателя </w:t>
      </w:r>
      <w:r w:rsidR="00A36F86">
        <w:rPr>
          <w:sz w:val="28"/>
          <w:szCs w:val="28"/>
        </w:rPr>
        <w:t xml:space="preserve">Иркутской областной организации </w:t>
      </w:r>
      <w:r w:rsidR="00C943B9" w:rsidRPr="00274CFE">
        <w:rPr>
          <w:sz w:val="28"/>
          <w:szCs w:val="28"/>
        </w:rPr>
        <w:t xml:space="preserve">Профсоюза, представляют в </w:t>
      </w:r>
      <w:r w:rsidR="00A36F86">
        <w:rPr>
          <w:sz w:val="28"/>
          <w:szCs w:val="28"/>
        </w:rPr>
        <w:t xml:space="preserve">Президиум Иркутской областной организации Профсоюза работников </w:t>
      </w:r>
      <w:r w:rsidR="00215743" w:rsidRPr="00215743">
        <w:rPr>
          <w:sz w:val="28"/>
          <w:szCs w:val="28"/>
        </w:rPr>
        <w:t>народного образования и науки Российской Федерации</w:t>
      </w:r>
      <w:r w:rsidR="00C943B9" w:rsidRPr="00274CFE">
        <w:rPr>
          <w:sz w:val="28"/>
          <w:szCs w:val="28"/>
        </w:rPr>
        <w:t>:</w:t>
      </w:r>
    </w:p>
    <w:p w:rsidR="00C943B9" w:rsidRPr="00274CFE" w:rsidRDefault="00C943B9" w:rsidP="00C943B9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 xml:space="preserve">постановление о выдвижении кандидатуры на должность Председателя </w:t>
      </w:r>
      <w:r w:rsidR="00A36F86">
        <w:rPr>
          <w:sz w:val="28"/>
          <w:szCs w:val="28"/>
        </w:rPr>
        <w:t xml:space="preserve">Иркутской областной организации </w:t>
      </w:r>
      <w:r w:rsidRPr="00274CFE">
        <w:rPr>
          <w:sz w:val="28"/>
          <w:szCs w:val="28"/>
        </w:rPr>
        <w:t>Профсоюза, заверенное печатью;</w:t>
      </w:r>
    </w:p>
    <w:p w:rsidR="00C943B9" w:rsidRPr="00274CFE" w:rsidRDefault="00C943B9" w:rsidP="00C943B9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личный лист</w:t>
      </w:r>
      <w:r w:rsidR="00405914">
        <w:rPr>
          <w:sz w:val="28"/>
          <w:szCs w:val="28"/>
        </w:rPr>
        <w:t xml:space="preserve">ок </w:t>
      </w:r>
      <w:r w:rsidRPr="00274CFE">
        <w:rPr>
          <w:sz w:val="28"/>
          <w:szCs w:val="28"/>
        </w:rPr>
        <w:t>по учёту кадров;</w:t>
      </w:r>
    </w:p>
    <w:p w:rsidR="00C943B9" w:rsidRPr="00274CFE" w:rsidRDefault="003013D5" w:rsidP="00C943B9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заверенн</w:t>
      </w:r>
      <w:r w:rsidR="00215743">
        <w:rPr>
          <w:sz w:val="28"/>
          <w:szCs w:val="28"/>
        </w:rPr>
        <w:t>ую</w:t>
      </w:r>
      <w:r w:rsidRPr="00274CFE">
        <w:rPr>
          <w:sz w:val="28"/>
          <w:szCs w:val="28"/>
        </w:rPr>
        <w:t xml:space="preserve"> копи</w:t>
      </w:r>
      <w:r w:rsidR="00215743">
        <w:rPr>
          <w:sz w:val="28"/>
          <w:szCs w:val="28"/>
        </w:rPr>
        <w:t>ю</w:t>
      </w:r>
      <w:r w:rsidR="00C943B9" w:rsidRPr="00274CFE">
        <w:rPr>
          <w:sz w:val="28"/>
          <w:szCs w:val="28"/>
        </w:rPr>
        <w:t xml:space="preserve"> трудовой книжки</w:t>
      </w:r>
      <w:r w:rsidR="00215743">
        <w:rPr>
          <w:sz w:val="28"/>
          <w:szCs w:val="28"/>
        </w:rPr>
        <w:t>;</w:t>
      </w:r>
    </w:p>
    <w:p w:rsidR="00C943B9" w:rsidRPr="00274CFE" w:rsidRDefault="00215743" w:rsidP="00C94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013D5" w:rsidRPr="00274CFE">
        <w:rPr>
          <w:sz w:val="28"/>
          <w:szCs w:val="28"/>
        </w:rPr>
        <w:t>аверенн</w:t>
      </w:r>
      <w:r>
        <w:rPr>
          <w:sz w:val="28"/>
          <w:szCs w:val="28"/>
        </w:rPr>
        <w:t>ую</w:t>
      </w:r>
      <w:r w:rsidR="003013D5" w:rsidRPr="00274CFE">
        <w:rPr>
          <w:sz w:val="28"/>
          <w:szCs w:val="28"/>
        </w:rPr>
        <w:t xml:space="preserve"> </w:t>
      </w:r>
      <w:r w:rsidR="00C943B9" w:rsidRPr="00274CFE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="00C943B9" w:rsidRPr="00274CFE">
        <w:rPr>
          <w:sz w:val="28"/>
          <w:szCs w:val="28"/>
        </w:rPr>
        <w:t xml:space="preserve"> профсоюзного билета.</w:t>
      </w:r>
    </w:p>
    <w:p w:rsidR="006917A7" w:rsidRPr="00274CFE" w:rsidRDefault="00C943B9" w:rsidP="001C4FF1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1</w:t>
      </w:r>
      <w:r w:rsidR="0068170B" w:rsidRPr="0068170B">
        <w:rPr>
          <w:sz w:val="28"/>
          <w:szCs w:val="28"/>
        </w:rPr>
        <w:t>1</w:t>
      </w:r>
      <w:r w:rsidR="006917A7" w:rsidRPr="00274CFE">
        <w:rPr>
          <w:sz w:val="28"/>
          <w:szCs w:val="28"/>
        </w:rPr>
        <w:t>.</w:t>
      </w:r>
      <w:r w:rsidR="00274CFE" w:rsidRPr="00274CFE">
        <w:rPr>
          <w:sz w:val="28"/>
          <w:szCs w:val="28"/>
        </w:rPr>
        <w:t> </w:t>
      </w:r>
      <w:r w:rsidR="006917A7" w:rsidRPr="00274CFE">
        <w:rPr>
          <w:sz w:val="28"/>
          <w:szCs w:val="28"/>
        </w:rPr>
        <w:t xml:space="preserve">Организацию сбора и обобщение предложений по кандидатурам на должность Председателя </w:t>
      </w:r>
      <w:r w:rsidR="00A36F86">
        <w:rPr>
          <w:sz w:val="28"/>
          <w:szCs w:val="28"/>
        </w:rPr>
        <w:t xml:space="preserve">Иркутской областной организации </w:t>
      </w:r>
      <w:r w:rsidR="006917A7" w:rsidRPr="00274CFE">
        <w:rPr>
          <w:sz w:val="28"/>
          <w:szCs w:val="28"/>
        </w:rPr>
        <w:t xml:space="preserve">Профсоюза осуществляет </w:t>
      </w:r>
      <w:r w:rsidR="00A36F86">
        <w:rPr>
          <w:sz w:val="28"/>
          <w:szCs w:val="28"/>
        </w:rPr>
        <w:t>Президиум Иркутской областной организации Профсоюза</w:t>
      </w:r>
      <w:r w:rsidR="006917A7" w:rsidRPr="00274CFE">
        <w:rPr>
          <w:sz w:val="28"/>
          <w:szCs w:val="28"/>
        </w:rPr>
        <w:t xml:space="preserve">. </w:t>
      </w:r>
    </w:p>
    <w:p w:rsidR="006917A7" w:rsidRPr="00274CFE" w:rsidRDefault="006917A7" w:rsidP="006917A7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1</w:t>
      </w:r>
      <w:r w:rsidR="0068170B" w:rsidRPr="0068170B">
        <w:rPr>
          <w:sz w:val="28"/>
          <w:szCs w:val="28"/>
        </w:rPr>
        <w:t>2</w:t>
      </w:r>
      <w:r w:rsidRPr="00274CFE">
        <w:rPr>
          <w:sz w:val="28"/>
          <w:szCs w:val="28"/>
        </w:rPr>
        <w:t>.</w:t>
      </w:r>
      <w:r w:rsidR="00274CFE" w:rsidRPr="00274CFE">
        <w:rPr>
          <w:sz w:val="28"/>
          <w:szCs w:val="28"/>
        </w:rPr>
        <w:t> </w:t>
      </w:r>
      <w:r w:rsidRPr="00274CFE">
        <w:rPr>
          <w:sz w:val="28"/>
          <w:szCs w:val="28"/>
        </w:rPr>
        <w:t xml:space="preserve">Предложения по кандидатурам на должность Председателя </w:t>
      </w:r>
      <w:r w:rsidR="00A36F86">
        <w:rPr>
          <w:sz w:val="28"/>
          <w:szCs w:val="28"/>
        </w:rPr>
        <w:t>Иркутской областной организации Профсоюза о</w:t>
      </w:r>
      <w:r w:rsidR="00B644AD" w:rsidRPr="00274CFE">
        <w:rPr>
          <w:sz w:val="28"/>
          <w:szCs w:val="28"/>
        </w:rPr>
        <w:t xml:space="preserve">бобщаются на заседании </w:t>
      </w:r>
      <w:r w:rsidR="00A36F86">
        <w:rPr>
          <w:sz w:val="28"/>
          <w:szCs w:val="28"/>
        </w:rPr>
        <w:t>Комитета Иркутской областной организации</w:t>
      </w:r>
      <w:r w:rsidRPr="00274CFE">
        <w:rPr>
          <w:sz w:val="28"/>
          <w:szCs w:val="28"/>
        </w:rPr>
        <w:t xml:space="preserve"> Профсоюза</w:t>
      </w:r>
      <w:r w:rsidR="00B644AD" w:rsidRPr="00274CFE">
        <w:rPr>
          <w:sz w:val="28"/>
          <w:szCs w:val="28"/>
        </w:rPr>
        <w:t xml:space="preserve"> и вносятся на рассмотрение</w:t>
      </w:r>
      <w:r w:rsidRPr="00274CFE">
        <w:rPr>
          <w:sz w:val="28"/>
          <w:szCs w:val="28"/>
        </w:rPr>
        <w:t xml:space="preserve"> </w:t>
      </w:r>
      <w:r w:rsidR="00A36F86">
        <w:rPr>
          <w:sz w:val="28"/>
          <w:szCs w:val="28"/>
        </w:rPr>
        <w:t>отчетно-выборной Конференции Иркутской областной организации</w:t>
      </w:r>
      <w:r w:rsidRPr="00274CFE">
        <w:rPr>
          <w:sz w:val="28"/>
          <w:szCs w:val="28"/>
        </w:rPr>
        <w:t xml:space="preserve"> Профсоюза.</w:t>
      </w:r>
    </w:p>
    <w:p w:rsidR="006917A7" w:rsidRPr="00274CFE" w:rsidRDefault="006917A7" w:rsidP="006917A7">
      <w:pPr>
        <w:ind w:firstLine="709"/>
        <w:jc w:val="both"/>
        <w:rPr>
          <w:sz w:val="28"/>
          <w:szCs w:val="28"/>
        </w:rPr>
      </w:pPr>
      <w:r w:rsidRPr="00274CFE">
        <w:rPr>
          <w:sz w:val="28"/>
          <w:szCs w:val="28"/>
        </w:rPr>
        <w:t>1</w:t>
      </w:r>
      <w:r w:rsidR="0068170B" w:rsidRPr="00741D65">
        <w:rPr>
          <w:sz w:val="28"/>
          <w:szCs w:val="28"/>
        </w:rPr>
        <w:t>3</w:t>
      </w:r>
      <w:r w:rsidRPr="00274CFE">
        <w:rPr>
          <w:sz w:val="28"/>
          <w:szCs w:val="28"/>
        </w:rPr>
        <w:t>.</w:t>
      </w:r>
      <w:r w:rsidR="00274CFE" w:rsidRPr="00274CFE">
        <w:rPr>
          <w:sz w:val="28"/>
          <w:szCs w:val="28"/>
        </w:rPr>
        <w:t> </w:t>
      </w:r>
      <w:r w:rsidRPr="00274CFE">
        <w:rPr>
          <w:sz w:val="28"/>
          <w:szCs w:val="28"/>
        </w:rPr>
        <w:t xml:space="preserve">Кандидатам, выдвинутым на должность Председателя </w:t>
      </w:r>
      <w:r w:rsidR="00A36F86">
        <w:rPr>
          <w:sz w:val="28"/>
          <w:szCs w:val="28"/>
        </w:rPr>
        <w:t xml:space="preserve">Иркутской областной организации </w:t>
      </w:r>
      <w:r w:rsidRPr="00274CFE">
        <w:rPr>
          <w:sz w:val="28"/>
          <w:szCs w:val="28"/>
        </w:rPr>
        <w:t xml:space="preserve">Профсоюза, предоставляются равные возможности для участия в работе </w:t>
      </w:r>
      <w:r w:rsidR="00A36F86">
        <w:rPr>
          <w:sz w:val="28"/>
          <w:szCs w:val="28"/>
        </w:rPr>
        <w:t>отчетно-выборной Конференции Иркутской областной организации</w:t>
      </w:r>
      <w:r w:rsidRPr="00274CFE">
        <w:rPr>
          <w:sz w:val="28"/>
          <w:szCs w:val="28"/>
        </w:rPr>
        <w:t xml:space="preserve"> Профсоюза.</w:t>
      </w:r>
    </w:p>
    <w:p w:rsidR="00DB0F68" w:rsidRPr="00656ED8" w:rsidRDefault="000837A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B0F68" w:rsidRPr="00656ED8">
        <w:rPr>
          <w:sz w:val="28"/>
          <w:szCs w:val="28"/>
        </w:rPr>
        <w:lastRenderedPageBreak/>
        <w:t xml:space="preserve">Приложение </w:t>
      </w:r>
      <w:r w:rsidR="00656ED8">
        <w:rPr>
          <w:sz w:val="28"/>
          <w:szCs w:val="28"/>
        </w:rPr>
        <w:t>№</w:t>
      </w:r>
      <w:r w:rsidR="006917A7">
        <w:rPr>
          <w:sz w:val="28"/>
          <w:szCs w:val="28"/>
        </w:rPr>
        <w:t>3</w:t>
      </w:r>
    </w:p>
    <w:p w:rsidR="00DB0F68" w:rsidRDefault="00DB0F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14A68" w:rsidRDefault="00D14A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Иркутской областной </w:t>
      </w:r>
    </w:p>
    <w:p w:rsidR="00DB0F68" w:rsidRDefault="00D14A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DB0F68">
        <w:rPr>
          <w:sz w:val="28"/>
          <w:szCs w:val="28"/>
        </w:rPr>
        <w:t xml:space="preserve"> Профсоюза</w:t>
      </w:r>
    </w:p>
    <w:p w:rsidR="00DB0F68" w:rsidRPr="00811F33" w:rsidRDefault="00DB0F68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4C01B6">
        <w:rPr>
          <w:sz w:val="28"/>
          <w:szCs w:val="28"/>
        </w:rPr>
        <w:t>1</w:t>
      </w:r>
      <w:r w:rsidR="00B802FB">
        <w:rPr>
          <w:sz w:val="28"/>
          <w:szCs w:val="28"/>
        </w:rPr>
        <w:t>3</w:t>
      </w:r>
      <w:r w:rsidR="004C01B6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656ED8">
        <w:rPr>
          <w:sz w:val="28"/>
          <w:szCs w:val="28"/>
        </w:rPr>
        <w:t>1</w:t>
      </w:r>
      <w:r w:rsidR="00D14A68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656ED8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656ED8">
        <w:rPr>
          <w:sz w:val="28"/>
          <w:szCs w:val="28"/>
        </w:rPr>
        <w:t xml:space="preserve"> </w:t>
      </w:r>
      <w:r w:rsidR="004C01B6">
        <w:rPr>
          <w:sz w:val="28"/>
          <w:szCs w:val="28"/>
        </w:rPr>
        <w:t>7-</w:t>
      </w:r>
      <w:r w:rsidR="00B802FB">
        <w:rPr>
          <w:sz w:val="28"/>
          <w:szCs w:val="28"/>
        </w:rPr>
        <w:t>8</w:t>
      </w:r>
    </w:p>
    <w:p w:rsidR="00DB0F68" w:rsidRDefault="00DB0F68">
      <w:pPr>
        <w:ind w:firstLine="709"/>
        <w:jc w:val="right"/>
        <w:rPr>
          <w:i/>
          <w:sz w:val="28"/>
          <w:szCs w:val="28"/>
        </w:rPr>
      </w:pPr>
    </w:p>
    <w:p w:rsidR="002510B1" w:rsidRPr="002510B1" w:rsidRDefault="002510B1" w:rsidP="002510B1">
      <w:pPr>
        <w:ind w:firstLine="709"/>
        <w:jc w:val="center"/>
        <w:rPr>
          <w:b/>
          <w:sz w:val="32"/>
          <w:szCs w:val="32"/>
        </w:rPr>
      </w:pPr>
      <w:r w:rsidRPr="002510B1">
        <w:rPr>
          <w:b/>
          <w:sz w:val="32"/>
          <w:szCs w:val="32"/>
        </w:rPr>
        <w:t>ПОСТАНОВЛЕНИЕ</w:t>
      </w:r>
    </w:p>
    <w:p w:rsidR="002510B1" w:rsidRPr="002510B1" w:rsidRDefault="002510B1" w:rsidP="002510B1">
      <w:pPr>
        <w:ind w:firstLine="709"/>
        <w:jc w:val="center"/>
        <w:rPr>
          <w:b/>
          <w:sz w:val="32"/>
          <w:szCs w:val="32"/>
        </w:rPr>
      </w:pPr>
      <w:r w:rsidRPr="002510B1">
        <w:rPr>
          <w:b/>
          <w:sz w:val="32"/>
          <w:szCs w:val="32"/>
        </w:rPr>
        <w:t xml:space="preserve">отчетно-выборной профсоюзной конференции </w:t>
      </w:r>
    </w:p>
    <w:p w:rsidR="00DB0F68" w:rsidRDefault="00DB0F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B0F68" w:rsidRPr="009D14E5" w:rsidRDefault="00DB0F68">
      <w:pPr>
        <w:ind w:firstLine="709"/>
        <w:jc w:val="center"/>
      </w:pPr>
      <w:r w:rsidRPr="009D14E5">
        <w:t xml:space="preserve">(наименование </w:t>
      </w:r>
      <w:r w:rsidR="00B9771D">
        <w:t xml:space="preserve">территориальной </w:t>
      </w:r>
      <w:r w:rsidRPr="009D14E5">
        <w:t>организации Профсоюза)</w:t>
      </w:r>
    </w:p>
    <w:p w:rsidR="00DB0F68" w:rsidRPr="009D14E5" w:rsidRDefault="00DB0F68">
      <w:pPr>
        <w:ind w:firstLine="709"/>
        <w:jc w:val="center"/>
        <w:rPr>
          <w:sz w:val="28"/>
          <w:szCs w:val="28"/>
        </w:rPr>
      </w:pPr>
    </w:p>
    <w:p w:rsidR="00DB0F68" w:rsidRDefault="00BB4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DB0F68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71B44">
        <w:rPr>
          <w:sz w:val="28"/>
          <w:szCs w:val="28"/>
        </w:rPr>
        <w:t xml:space="preserve">  </w:t>
      </w:r>
      <w:r w:rsidR="00DB0F68">
        <w:rPr>
          <w:sz w:val="28"/>
          <w:szCs w:val="28"/>
        </w:rPr>
        <w:t xml:space="preserve"> _______ 20___ г.         г.________</w:t>
      </w:r>
      <w:r>
        <w:rPr>
          <w:sz w:val="28"/>
          <w:szCs w:val="28"/>
        </w:rPr>
        <w:t>___</w:t>
      </w:r>
      <w:r w:rsidR="00DB0F68">
        <w:rPr>
          <w:sz w:val="28"/>
          <w:szCs w:val="28"/>
        </w:rPr>
        <w:t>_                      №_</w:t>
      </w:r>
      <w:r>
        <w:rPr>
          <w:sz w:val="28"/>
          <w:szCs w:val="28"/>
        </w:rPr>
        <w:t>_</w:t>
      </w:r>
      <w:r w:rsidR="00DB0F68">
        <w:rPr>
          <w:sz w:val="28"/>
          <w:szCs w:val="28"/>
        </w:rPr>
        <w:t>_</w:t>
      </w:r>
    </w:p>
    <w:p w:rsidR="00DB0F68" w:rsidRDefault="00DB0F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(число)  </w:t>
      </w:r>
      <w:r w:rsidR="00BB48E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(месяц)                    </w:t>
      </w:r>
      <w:r w:rsidR="00BB48E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(город)                      </w:t>
      </w:r>
      <w:r w:rsidR="00BB48E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(номер конференции)</w:t>
      </w:r>
    </w:p>
    <w:p w:rsidR="00DB0F68" w:rsidRPr="00BB48E8" w:rsidRDefault="00DB0F68">
      <w:pPr>
        <w:ind w:firstLine="709"/>
        <w:jc w:val="both"/>
        <w:rPr>
          <w:sz w:val="28"/>
          <w:szCs w:val="28"/>
        </w:rPr>
      </w:pPr>
    </w:p>
    <w:p w:rsidR="00DB0F68" w:rsidRDefault="00DB0F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выборах делегатов на</w:t>
      </w:r>
    </w:p>
    <w:p w:rsidR="00540521" w:rsidRDefault="00B9771D" w:rsidP="005405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отчетно-выборную Конференцию</w:t>
      </w:r>
    </w:p>
    <w:p w:rsidR="00B9771D" w:rsidRDefault="00B9771D" w:rsidP="005405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 областной организации Профсоюза</w:t>
      </w:r>
    </w:p>
    <w:p w:rsidR="00540521" w:rsidRDefault="00540521" w:rsidP="00540521">
      <w:pPr>
        <w:ind w:firstLine="709"/>
        <w:jc w:val="both"/>
        <w:rPr>
          <w:b/>
          <w:sz w:val="28"/>
          <w:szCs w:val="28"/>
        </w:rPr>
      </w:pPr>
      <w:r w:rsidRPr="00540521">
        <w:rPr>
          <w:b/>
          <w:sz w:val="28"/>
          <w:szCs w:val="28"/>
        </w:rPr>
        <w:t>работников народного образования</w:t>
      </w:r>
    </w:p>
    <w:p w:rsidR="00DB0F68" w:rsidRPr="00936E62" w:rsidRDefault="00540521" w:rsidP="00540521">
      <w:pPr>
        <w:ind w:firstLine="709"/>
        <w:jc w:val="both"/>
        <w:rPr>
          <w:b/>
          <w:sz w:val="28"/>
          <w:szCs w:val="28"/>
        </w:rPr>
      </w:pPr>
      <w:r w:rsidRPr="00540521">
        <w:rPr>
          <w:b/>
          <w:sz w:val="28"/>
          <w:szCs w:val="28"/>
        </w:rPr>
        <w:t>и науки Российской Федерации</w:t>
      </w:r>
    </w:p>
    <w:p w:rsidR="00936E62" w:rsidRDefault="00936E62" w:rsidP="00936E62">
      <w:pPr>
        <w:ind w:firstLine="709"/>
        <w:jc w:val="both"/>
        <w:rPr>
          <w:sz w:val="28"/>
          <w:szCs w:val="28"/>
        </w:rPr>
      </w:pPr>
    </w:p>
    <w:p w:rsidR="00936E62" w:rsidRPr="00BB48E8" w:rsidRDefault="00936E62" w:rsidP="00936E62">
      <w:pPr>
        <w:ind w:firstLine="709"/>
        <w:jc w:val="both"/>
        <w:rPr>
          <w:sz w:val="28"/>
          <w:szCs w:val="28"/>
        </w:rPr>
      </w:pPr>
    </w:p>
    <w:p w:rsidR="00DB0F68" w:rsidRPr="002510B1" w:rsidRDefault="00DB0F6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нормой представительства на </w:t>
      </w:r>
      <w:r w:rsidR="00B9771D">
        <w:rPr>
          <w:sz w:val="28"/>
          <w:szCs w:val="28"/>
        </w:rPr>
        <w:t>18 отчетно-выборную Конференцию Иркутской областной организации Профсоюза</w:t>
      </w:r>
      <w:r w:rsidR="00540521" w:rsidRPr="00540521">
        <w:rPr>
          <w:b/>
          <w:sz w:val="28"/>
          <w:szCs w:val="28"/>
        </w:rPr>
        <w:t xml:space="preserve"> </w:t>
      </w:r>
      <w:r w:rsidR="00540521" w:rsidRPr="00540521">
        <w:rPr>
          <w:sz w:val="28"/>
          <w:szCs w:val="28"/>
        </w:rPr>
        <w:t>работников народного образования и науки Российской Федерации</w:t>
      </w:r>
      <w:r w:rsidR="00936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9771D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организаци</w:t>
      </w:r>
      <w:r w:rsidR="00890E74">
        <w:rPr>
          <w:sz w:val="28"/>
          <w:szCs w:val="28"/>
        </w:rPr>
        <w:t>и</w:t>
      </w:r>
      <w:r>
        <w:rPr>
          <w:sz w:val="28"/>
          <w:szCs w:val="28"/>
        </w:rPr>
        <w:t xml:space="preserve"> Профсоюза, установлен</w:t>
      </w:r>
      <w:r w:rsidR="00BB48E8">
        <w:rPr>
          <w:sz w:val="28"/>
          <w:szCs w:val="28"/>
        </w:rPr>
        <w:t xml:space="preserve">ной </w:t>
      </w:r>
      <w:r w:rsidR="00B9771D">
        <w:rPr>
          <w:sz w:val="28"/>
          <w:szCs w:val="28"/>
        </w:rPr>
        <w:t>постановлением Комитета Иркутской областной организации</w:t>
      </w:r>
      <w:r>
        <w:rPr>
          <w:sz w:val="28"/>
          <w:szCs w:val="28"/>
        </w:rPr>
        <w:t xml:space="preserve"> Профсоюза от </w:t>
      </w:r>
      <w:r w:rsidR="004C01B6">
        <w:rPr>
          <w:sz w:val="28"/>
          <w:szCs w:val="28"/>
        </w:rPr>
        <w:t>12 февраля</w:t>
      </w:r>
      <w:r>
        <w:rPr>
          <w:sz w:val="28"/>
          <w:szCs w:val="28"/>
        </w:rPr>
        <w:t xml:space="preserve"> 20</w:t>
      </w:r>
      <w:r w:rsidR="009673DC">
        <w:rPr>
          <w:sz w:val="28"/>
          <w:szCs w:val="28"/>
        </w:rPr>
        <w:t>1</w:t>
      </w:r>
      <w:r w:rsidR="004C01B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4C01B6">
        <w:rPr>
          <w:sz w:val="28"/>
          <w:szCs w:val="28"/>
        </w:rPr>
        <w:t xml:space="preserve"> 7-</w:t>
      </w:r>
      <w:r>
        <w:rPr>
          <w:sz w:val="28"/>
          <w:szCs w:val="28"/>
        </w:rPr>
        <w:t xml:space="preserve">, </w:t>
      </w:r>
      <w:r w:rsidRPr="002810B2">
        <w:rPr>
          <w:b/>
          <w:sz w:val="28"/>
          <w:szCs w:val="28"/>
        </w:rPr>
        <w:t>отчетно-выборная конференция организации</w:t>
      </w:r>
      <w:r w:rsidRPr="002510B1">
        <w:rPr>
          <w:b/>
          <w:sz w:val="28"/>
          <w:szCs w:val="28"/>
        </w:rPr>
        <w:t xml:space="preserve"> Профсоюза ПОСТАНОВЛЯЕТ:</w:t>
      </w:r>
    </w:p>
    <w:p w:rsidR="00232B85" w:rsidRDefault="00232B85">
      <w:pPr>
        <w:jc w:val="right"/>
        <w:rPr>
          <w:sz w:val="28"/>
          <w:szCs w:val="28"/>
        </w:rPr>
      </w:pPr>
    </w:p>
    <w:p w:rsidR="00AF1686" w:rsidRPr="00AF1686" w:rsidRDefault="00AF1686" w:rsidP="00AF1686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И</w:t>
      </w:r>
      <w:r w:rsidRPr="00AF1686">
        <w:rPr>
          <w:rFonts w:cs="Times New Roman"/>
          <w:sz w:val="28"/>
          <w:szCs w:val="28"/>
          <w:lang w:eastAsia="ru-RU"/>
        </w:rPr>
        <w:t xml:space="preserve">збрать на </w:t>
      </w:r>
      <w:r w:rsidR="00D43685">
        <w:rPr>
          <w:rFonts w:cs="Times New Roman"/>
          <w:sz w:val="28"/>
          <w:szCs w:val="28"/>
          <w:lang w:eastAsia="ru-RU"/>
        </w:rPr>
        <w:t>18 отчетно-выборную Конференцию Иркутской областной организации Профсоюза</w:t>
      </w:r>
      <w:r w:rsidR="00521ADA" w:rsidRPr="00CC7FC3">
        <w:rPr>
          <w:sz w:val="28"/>
          <w:szCs w:val="28"/>
        </w:rPr>
        <w:t xml:space="preserve"> работников народного образования и науки Российской Федерации</w:t>
      </w:r>
      <w:r w:rsidRPr="00AF1686">
        <w:rPr>
          <w:rFonts w:cs="Times New Roman"/>
          <w:sz w:val="28"/>
          <w:szCs w:val="28"/>
          <w:lang w:eastAsia="ru-RU"/>
        </w:rPr>
        <w:t xml:space="preserve"> от ________________________________</w:t>
      </w:r>
      <w:r w:rsidR="00521ADA">
        <w:rPr>
          <w:rFonts w:cs="Times New Roman"/>
          <w:sz w:val="28"/>
          <w:szCs w:val="28"/>
          <w:lang w:eastAsia="ru-RU"/>
        </w:rPr>
        <w:t>___</w:t>
      </w:r>
      <w:r w:rsidRPr="00AF1686">
        <w:rPr>
          <w:rFonts w:cs="Times New Roman"/>
          <w:sz w:val="28"/>
          <w:szCs w:val="28"/>
          <w:lang w:eastAsia="ru-RU"/>
        </w:rPr>
        <w:t>__ организации Профсоюза из числа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D43685">
        <w:rPr>
          <w:rFonts w:cs="Times New Roman"/>
          <w:sz w:val="28"/>
          <w:szCs w:val="28"/>
          <w:lang w:eastAsia="ru-RU"/>
        </w:rPr>
        <w:t xml:space="preserve"> </w:t>
      </w:r>
      <w:r w:rsidRPr="00AF1686">
        <w:rPr>
          <w:rFonts w:cs="Times New Roman"/>
          <w:sz w:val="20"/>
          <w:szCs w:val="20"/>
          <w:lang w:eastAsia="ru-RU"/>
        </w:rPr>
        <w:t xml:space="preserve">(наименование </w:t>
      </w:r>
      <w:r w:rsidR="00D43685">
        <w:rPr>
          <w:rFonts w:cs="Times New Roman"/>
          <w:sz w:val="20"/>
          <w:szCs w:val="20"/>
          <w:lang w:eastAsia="ru-RU"/>
        </w:rPr>
        <w:t>территориальной</w:t>
      </w:r>
      <w:r w:rsidRPr="00AF1686">
        <w:rPr>
          <w:rFonts w:cs="Times New Roman"/>
          <w:sz w:val="20"/>
          <w:szCs w:val="20"/>
          <w:lang w:eastAsia="ru-RU"/>
        </w:rPr>
        <w:t xml:space="preserve"> о</w:t>
      </w:r>
      <w:r>
        <w:rPr>
          <w:rFonts w:cs="Times New Roman"/>
          <w:sz w:val="20"/>
          <w:szCs w:val="20"/>
          <w:lang w:eastAsia="ru-RU"/>
        </w:rPr>
        <w:t>рганизации)</w:t>
      </w:r>
    </w:p>
    <w:p w:rsidR="00AF1686" w:rsidRPr="00AF1686" w:rsidRDefault="00AF1686" w:rsidP="00AF1686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членов </w:t>
      </w:r>
      <w:r>
        <w:rPr>
          <w:rFonts w:cs="Times New Roman"/>
          <w:sz w:val="28"/>
          <w:szCs w:val="28"/>
          <w:lang w:eastAsia="ru-RU"/>
        </w:rPr>
        <w:t>Общероссийского Профсоюза образования</w:t>
      </w:r>
      <w:r w:rsidRPr="00AF1686">
        <w:rPr>
          <w:rFonts w:cs="Times New Roman"/>
          <w:sz w:val="28"/>
          <w:szCs w:val="28"/>
          <w:lang w:eastAsia="ru-RU"/>
        </w:rPr>
        <w:t xml:space="preserve"> _</w:t>
      </w:r>
      <w:r w:rsidR="00D43685">
        <w:rPr>
          <w:rFonts w:cs="Times New Roman"/>
          <w:sz w:val="28"/>
          <w:szCs w:val="28"/>
          <w:lang w:eastAsia="ru-RU"/>
        </w:rPr>
        <w:t>____</w:t>
      </w:r>
      <w:r w:rsidRPr="00AF1686">
        <w:rPr>
          <w:rFonts w:cs="Times New Roman"/>
          <w:sz w:val="28"/>
          <w:szCs w:val="28"/>
          <w:lang w:eastAsia="ru-RU"/>
        </w:rPr>
        <w:t>__ делегатов:</w:t>
      </w:r>
    </w:p>
    <w:p w:rsidR="00AF1686" w:rsidRPr="00AF1686" w:rsidRDefault="00AF1686" w:rsidP="00AF1686">
      <w:pPr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AF1686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</w:t>
      </w:r>
      <w:r w:rsidRPr="00AF1686">
        <w:rPr>
          <w:rFonts w:cs="Times New Roman"/>
          <w:sz w:val="20"/>
          <w:szCs w:val="20"/>
          <w:lang w:eastAsia="ru-RU"/>
        </w:rPr>
        <w:t xml:space="preserve">         (кол-во)</w:t>
      </w:r>
    </w:p>
    <w:p w:rsidR="00AF1686" w:rsidRPr="00AF1686" w:rsidRDefault="00AF1686" w:rsidP="00AF1686">
      <w:pPr>
        <w:suppressAutoHyphens w:val="0"/>
        <w:jc w:val="both"/>
        <w:rPr>
          <w:rFonts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667"/>
        <w:gridCol w:w="4536"/>
      </w:tblGrid>
      <w:tr w:rsidR="00B06567" w:rsidRPr="00AF1686" w:rsidTr="00B06567">
        <w:tc>
          <w:tcPr>
            <w:tcW w:w="828" w:type="dxa"/>
            <w:shd w:val="clear" w:color="auto" w:fill="auto"/>
          </w:tcPr>
          <w:p w:rsidR="00B06567" w:rsidRPr="00AF1686" w:rsidRDefault="00B06567" w:rsidP="00AF168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F1686">
              <w:rPr>
                <w:rFonts w:cs="Times New Roman"/>
                <w:lang w:eastAsia="ru-RU"/>
              </w:rPr>
              <w:t>№№ п/п</w:t>
            </w:r>
          </w:p>
        </w:tc>
        <w:tc>
          <w:tcPr>
            <w:tcW w:w="4667" w:type="dxa"/>
            <w:shd w:val="clear" w:color="auto" w:fill="auto"/>
          </w:tcPr>
          <w:p w:rsidR="00B06567" w:rsidRPr="00AF1686" w:rsidRDefault="00B06567" w:rsidP="00AF168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F1686">
              <w:rPr>
                <w:rFonts w:cs="Times New Roman"/>
                <w:lang w:eastAsia="ru-RU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</w:tcPr>
          <w:p w:rsidR="00B06567" w:rsidRPr="00AF1686" w:rsidRDefault="00B06567" w:rsidP="00AF168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F1686">
              <w:rPr>
                <w:rFonts w:cs="Times New Roman"/>
                <w:lang w:eastAsia="ru-RU"/>
              </w:rPr>
              <w:t xml:space="preserve">Место работы, должность </w:t>
            </w:r>
          </w:p>
        </w:tc>
      </w:tr>
      <w:tr w:rsidR="00B06567" w:rsidRPr="00AF1686" w:rsidTr="00B06567">
        <w:tc>
          <w:tcPr>
            <w:tcW w:w="828" w:type="dxa"/>
            <w:shd w:val="clear" w:color="auto" w:fill="auto"/>
          </w:tcPr>
          <w:p w:rsidR="00B06567" w:rsidRPr="00AF1686" w:rsidRDefault="00B06567" w:rsidP="00AF1686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F1686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7" w:type="dxa"/>
            <w:shd w:val="clear" w:color="auto" w:fill="auto"/>
          </w:tcPr>
          <w:p w:rsidR="00B06567" w:rsidRPr="00AF1686" w:rsidRDefault="00B06567" w:rsidP="00AF1686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06567" w:rsidRPr="00AF1686" w:rsidRDefault="00B06567" w:rsidP="00AF1686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B06567" w:rsidRPr="00AF1686" w:rsidTr="00B06567">
        <w:tc>
          <w:tcPr>
            <w:tcW w:w="828" w:type="dxa"/>
            <w:shd w:val="clear" w:color="auto" w:fill="auto"/>
          </w:tcPr>
          <w:p w:rsidR="00B06567" w:rsidRPr="00AF1686" w:rsidRDefault="00B06567" w:rsidP="00AF1686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F1686">
              <w:rPr>
                <w:rFonts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4667" w:type="dxa"/>
            <w:shd w:val="clear" w:color="auto" w:fill="auto"/>
          </w:tcPr>
          <w:p w:rsidR="00B06567" w:rsidRPr="00AF1686" w:rsidRDefault="00B06567" w:rsidP="00AF1686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06567" w:rsidRPr="00AF1686" w:rsidRDefault="00B06567" w:rsidP="00AF1686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AF1686" w:rsidRPr="00AF1686" w:rsidRDefault="00AF1686" w:rsidP="00AF1686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AF1686" w:rsidRPr="00AF1686" w:rsidRDefault="00AF1686" w:rsidP="00AF1686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Председатель </w:t>
      </w:r>
    </w:p>
    <w:p w:rsidR="00AF1686" w:rsidRPr="00AF1686" w:rsidRDefault="00AF1686" w:rsidP="00AF1686">
      <w:pPr>
        <w:suppressAutoHyphens w:val="0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>________________________________</w:t>
      </w:r>
      <w:r>
        <w:rPr>
          <w:rFonts w:cs="Times New Roman"/>
          <w:sz w:val="28"/>
          <w:szCs w:val="28"/>
          <w:lang w:eastAsia="ru-RU"/>
        </w:rPr>
        <w:t>__</w:t>
      </w:r>
      <w:r w:rsidRPr="00AF1686">
        <w:rPr>
          <w:rFonts w:cs="Times New Roman"/>
          <w:sz w:val="28"/>
          <w:szCs w:val="28"/>
          <w:lang w:eastAsia="ru-RU"/>
        </w:rPr>
        <w:t>____</w:t>
      </w:r>
    </w:p>
    <w:p w:rsidR="00AF1686" w:rsidRPr="00AF1686" w:rsidRDefault="00AF1686" w:rsidP="00AF1686">
      <w:pPr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AF1686">
        <w:rPr>
          <w:rFonts w:cs="Times New Roman"/>
          <w:sz w:val="20"/>
          <w:szCs w:val="20"/>
          <w:lang w:eastAsia="ru-RU"/>
        </w:rPr>
        <w:t xml:space="preserve">(наименование </w:t>
      </w:r>
      <w:r w:rsidR="00D43685">
        <w:rPr>
          <w:rFonts w:cs="Times New Roman"/>
          <w:sz w:val="20"/>
          <w:szCs w:val="20"/>
          <w:lang w:eastAsia="ru-RU"/>
        </w:rPr>
        <w:t>территориальной</w:t>
      </w:r>
      <w:r w:rsidRPr="00AF1686">
        <w:rPr>
          <w:rFonts w:cs="Times New Roman"/>
          <w:sz w:val="20"/>
          <w:szCs w:val="20"/>
          <w:lang w:eastAsia="ru-RU"/>
        </w:rPr>
        <w:t xml:space="preserve"> организации)</w:t>
      </w:r>
    </w:p>
    <w:p w:rsidR="00AF1686" w:rsidRPr="00AF1686" w:rsidRDefault="0073589E" w:rsidP="00AF1686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</w:t>
      </w:r>
      <w:r w:rsidR="00CB4075">
        <w:rPr>
          <w:rFonts w:cs="Times New Roman"/>
          <w:sz w:val="28"/>
          <w:szCs w:val="28"/>
          <w:lang w:eastAsia="ru-RU"/>
        </w:rPr>
        <w:t xml:space="preserve">рганизации </w:t>
      </w:r>
      <w:r w:rsidR="00AF1686" w:rsidRPr="00AF1686">
        <w:rPr>
          <w:rFonts w:cs="Times New Roman"/>
          <w:sz w:val="28"/>
          <w:szCs w:val="28"/>
          <w:lang w:eastAsia="ru-RU"/>
        </w:rPr>
        <w:t xml:space="preserve">Профсоюза       </w:t>
      </w:r>
      <w:r>
        <w:rPr>
          <w:rFonts w:cs="Times New Roman"/>
          <w:sz w:val="28"/>
          <w:szCs w:val="28"/>
          <w:lang w:eastAsia="ru-RU"/>
        </w:rPr>
        <w:t xml:space="preserve">            </w:t>
      </w:r>
      <w:r w:rsidR="00AF1686" w:rsidRPr="00AF1686">
        <w:rPr>
          <w:rFonts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 xml:space="preserve"> подпись </w:t>
      </w:r>
      <w:r w:rsidR="00AF1686" w:rsidRPr="00AF1686">
        <w:rPr>
          <w:rFonts w:cs="Times New Roman"/>
          <w:sz w:val="28"/>
          <w:szCs w:val="28"/>
          <w:lang w:eastAsia="ru-RU"/>
        </w:rPr>
        <w:t xml:space="preserve">    </w:t>
      </w:r>
      <w:r w:rsidR="00CB4075">
        <w:rPr>
          <w:rFonts w:cs="Times New Roman"/>
          <w:sz w:val="28"/>
          <w:szCs w:val="28"/>
          <w:lang w:eastAsia="ru-RU"/>
        </w:rPr>
        <w:t xml:space="preserve">        </w:t>
      </w:r>
      <w:r w:rsidR="00AF1686" w:rsidRPr="00AF1686">
        <w:rPr>
          <w:rFonts w:cs="Times New Roman"/>
          <w:sz w:val="28"/>
          <w:szCs w:val="28"/>
          <w:lang w:eastAsia="ru-RU"/>
        </w:rPr>
        <w:t xml:space="preserve">        </w:t>
      </w:r>
      <w:r w:rsidR="00D43685">
        <w:rPr>
          <w:rFonts w:cs="Times New Roman"/>
          <w:sz w:val="28"/>
          <w:szCs w:val="28"/>
          <w:lang w:eastAsia="ru-RU"/>
        </w:rPr>
        <w:t xml:space="preserve">  </w:t>
      </w:r>
      <w:r w:rsidR="00AF1686" w:rsidRPr="00AF1686">
        <w:rPr>
          <w:rFonts w:cs="Times New Roman"/>
          <w:sz w:val="28"/>
          <w:szCs w:val="28"/>
          <w:lang w:eastAsia="ru-RU"/>
        </w:rPr>
        <w:t>(</w:t>
      </w:r>
      <w:r>
        <w:rPr>
          <w:rFonts w:cs="Times New Roman"/>
          <w:sz w:val="28"/>
          <w:szCs w:val="28"/>
          <w:lang w:eastAsia="ru-RU"/>
        </w:rPr>
        <w:t>И</w:t>
      </w:r>
      <w:r w:rsidRPr="00AF1686">
        <w:rPr>
          <w:rFonts w:cs="Times New Roman"/>
          <w:sz w:val="28"/>
          <w:szCs w:val="28"/>
          <w:lang w:eastAsia="ru-RU"/>
        </w:rPr>
        <w:t>нициалы</w:t>
      </w:r>
      <w:r>
        <w:rPr>
          <w:rFonts w:cs="Times New Roman"/>
          <w:sz w:val="28"/>
          <w:szCs w:val="28"/>
          <w:lang w:eastAsia="ru-RU"/>
        </w:rPr>
        <w:t>,</w:t>
      </w:r>
      <w:r w:rsidRPr="00AF168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</w:t>
      </w:r>
      <w:r w:rsidR="00AF1686" w:rsidRPr="00AF1686">
        <w:rPr>
          <w:rFonts w:cs="Times New Roman"/>
          <w:sz w:val="28"/>
          <w:szCs w:val="28"/>
          <w:lang w:eastAsia="ru-RU"/>
        </w:rPr>
        <w:t xml:space="preserve">амилия) </w:t>
      </w:r>
    </w:p>
    <w:p w:rsidR="00AF1686" w:rsidRPr="00AF1686" w:rsidRDefault="00AF1686" w:rsidP="00AF1686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cs="Times New Roman"/>
          <w:sz w:val="28"/>
          <w:szCs w:val="28"/>
          <w:lang w:eastAsia="ru-RU"/>
        </w:rPr>
        <w:t xml:space="preserve">   </w:t>
      </w:r>
      <w:r w:rsidRPr="00AF1686">
        <w:rPr>
          <w:rFonts w:cs="Times New Roman"/>
          <w:sz w:val="28"/>
          <w:szCs w:val="28"/>
          <w:lang w:eastAsia="ru-RU"/>
        </w:rPr>
        <w:t xml:space="preserve">    М.П.</w:t>
      </w:r>
    </w:p>
    <w:p w:rsidR="007A5FC3" w:rsidRDefault="007A5FC3">
      <w:pPr>
        <w:jc w:val="right"/>
        <w:rPr>
          <w:sz w:val="28"/>
          <w:szCs w:val="28"/>
        </w:rPr>
      </w:pPr>
    </w:p>
    <w:p w:rsidR="00DB0F68" w:rsidRPr="00656ED8" w:rsidRDefault="00DB0F68">
      <w:pPr>
        <w:jc w:val="right"/>
        <w:rPr>
          <w:sz w:val="28"/>
          <w:szCs w:val="28"/>
        </w:rPr>
      </w:pPr>
      <w:r w:rsidRPr="00656ED8">
        <w:rPr>
          <w:sz w:val="28"/>
          <w:szCs w:val="28"/>
        </w:rPr>
        <w:lastRenderedPageBreak/>
        <w:t xml:space="preserve">Приложение </w:t>
      </w:r>
      <w:r w:rsidR="00656ED8">
        <w:rPr>
          <w:sz w:val="28"/>
          <w:szCs w:val="28"/>
        </w:rPr>
        <w:t>№</w:t>
      </w:r>
      <w:r w:rsidR="002510B1">
        <w:rPr>
          <w:sz w:val="28"/>
          <w:szCs w:val="28"/>
        </w:rPr>
        <w:t xml:space="preserve"> </w:t>
      </w:r>
      <w:r w:rsidR="006917A7">
        <w:rPr>
          <w:sz w:val="28"/>
          <w:szCs w:val="28"/>
        </w:rPr>
        <w:t>4</w:t>
      </w:r>
    </w:p>
    <w:p w:rsidR="00656ED8" w:rsidRDefault="00656ED8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56ED8" w:rsidRDefault="000B5F6F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Иркутской областной</w:t>
      </w:r>
    </w:p>
    <w:p w:rsidR="000B5F6F" w:rsidRDefault="000B5F6F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</w:p>
    <w:p w:rsidR="00DB0F68" w:rsidRDefault="00656ED8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C01B6">
        <w:rPr>
          <w:sz w:val="28"/>
          <w:szCs w:val="28"/>
        </w:rPr>
        <w:t xml:space="preserve"> 1</w:t>
      </w:r>
      <w:r w:rsidR="00B802FB">
        <w:rPr>
          <w:sz w:val="28"/>
          <w:szCs w:val="28"/>
        </w:rPr>
        <w:t>3</w:t>
      </w:r>
      <w:r w:rsidR="004C01B6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0B5F6F">
        <w:rPr>
          <w:sz w:val="28"/>
          <w:szCs w:val="28"/>
        </w:rPr>
        <w:t>9 г. №</w:t>
      </w:r>
      <w:r w:rsidR="004C01B6">
        <w:rPr>
          <w:sz w:val="28"/>
          <w:szCs w:val="28"/>
        </w:rPr>
        <w:t xml:space="preserve"> 7-</w:t>
      </w:r>
      <w:r w:rsidR="00B802FB">
        <w:rPr>
          <w:sz w:val="28"/>
          <w:szCs w:val="28"/>
        </w:rPr>
        <w:t>8</w:t>
      </w:r>
      <w:r w:rsidR="000B5F6F">
        <w:rPr>
          <w:sz w:val="28"/>
          <w:szCs w:val="28"/>
        </w:rPr>
        <w:t xml:space="preserve"> </w:t>
      </w:r>
    </w:p>
    <w:p w:rsidR="00BB48E8" w:rsidRDefault="00BB48E8" w:rsidP="00656ED8">
      <w:pPr>
        <w:jc w:val="right"/>
        <w:rPr>
          <w:sz w:val="28"/>
          <w:szCs w:val="28"/>
        </w:rPr>
      </w:pPr>
    </w:p>
    <w:p w:rsidR="00DB0F68" w:rsidRDefault="00DB0F68">
      <w:pPr>
        <w:pStyle w:val="aa"/>
        <w:rPr>
          <w:sz w:val="40"/>
          <w:szCs w:val="40"/>
        </w:rPr>
      </w:pPr>
      <w:r>
        <w:rPr>
          <w:sz w:val="40"/>
          <w:szCs w:val="40"/>
        </w:rPr>
        <w:t>АНКЕТА</w:t>
      </w:r>
    </w:p>
    <w:p w:rsidR="00DB0F68" w:rsidRDefault="00DB0F68">
      <w:pPr>
        <w:pStyle w:val="ab"/>
      </w:pPr>
      <w:r>
        <w:t xml:space="preserve">делегата </w:t>
      </w:r>
      <w:r w:rsidR="000B5F6F">
        <w:t>18 отчетно-выборной Конференции Иркутской областной организации Профсоюза</w:t>
      </w:r>
      <w:r>
        <w:rPr>
          <w:b w:val="0"/>
        </w:rPr>
        <w:t xml:space="preserve"> </w:t>
      </w:r>
      <w:r>
        <w:t>работников народного образования и науки Р</w:t>
      </w:r>
      <w:r w:rsidR="009673DC">
        <w:t>оссийской Федерации</w:t>
      </w:r>
    </w:p>
    <w:p w:rsidR="00DB0F68" w:rsidRDefault="00DB0F68">
      <w:pPr>
        <w:pStyle w:val="ab"/>
        <w:rPr>
          <w:b w:val="0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803"/>
      </w:tblGrid>
      <w:tr w:rsidR="00DB0F6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8" w:rsidRDefault="00DB0F6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8" w:rsidRDefault="00DB0F6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Фамилия, имя, отчество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8" w:rsidRDefault="00DB0F68">
            <w:pPr>
              <w:pStyle w:val="ab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DB0F6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8" w:rsidRDefault="00DB0F6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8" w:rsidRDefault="00DB0F6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Число, месяц и год рождения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8" w:rsidRDefault="00DB0F68">
            <w:pPr>
              <w:pStyle w:val="ab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DB0F6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8" w:rsidRDefault="00DB0F6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8" w:rsidRDefault="00DB0F68" w:rsidP="000B5F6F">
            <w:pPr>
              <w:pStyle w:val="ab"/>
              <w:snapToGrid w:val="0"/>
              <w:jc w:val="left"/>
              <w:rPr>
                <w:b w:val="0"/>
                <w:i/>
              </w:rPr>
            </w:pPr>
            <w:r>
              <w:rPr>
                <w:b w:val="0"/>
              </w:rPr>
              <w:t xml:space="preserve">Место работы, должность </w:t>
            </w:r>
            <w:r w:rsidRPr="009D14E5">
              <w:rPr>
                <w:b w:val="0"/>
                <w:sz w:val="24"/>
              </w:rPr>
              <w:t>(</w:t>
            </w:r>
            <w:r w:rsidRPr="009D14E5">
              <w:rPr>
                <w:b w:val="0"/>
                <w:i/>
                <w:sz w:val="24"/>
              </w:rPr>
              <w:t>для студентов - место учебы)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8" w:rsidRDefault="00DB0F68">
            <w:pPr>
              <w:pStyle w:val="ab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DB0F6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8" w:rsidRDefault="00DB0F6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8" w:rsidRDefault="00DB0F68">
            <w:pPr>
              <w:pStyle w:val="ab"/>
              <w:snapToGrid w:val="0"/>
              <w:jc w:val="left"/>
              <w:rPr>
                <w:b w:val="0"/>
                <w:i/>
              </w:rPr>
            </w:pPr>
            <w:r>
              <w:rPr>
                <w:b w:val="0"/>
              </w:rPr>
              <w:t xml:space="preserve">Образование, специальность </w:t>
            </w:r>
            <w:r w:rsidRPr="009D14E5">
              <w:rPr>
                <w:b w:val="0"/>
                <w:sz w:val="24"/>
              </w:rPr>
              <w:t>(</w:t>
            </w:r>
            <w:r w:rsidRPr="009D14E5">
              <w:rPr>
                <w:b w:val="0"/>
                <w:i/>
                <w:sz w:val="24"/>
              </w:rPr>
              <w:t>курс, специальность)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8" w:rsidRDefault="00DB0F68">
            <w:pPr>
              <w:pStyle w:val="ab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BB48E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 w:rsidP="00105490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Ученая степень, ученое звание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BB48E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 w:rsidP="00105490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 w:rsidP="000B5F6F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Стаж работы в системе образования </w:t>
            </w:r>
            <w:r w:rsidRPr="009D14E5">
              <w:rPr>
                <w:b w:val="0"/>
                <w:sz w:val="24"/>
              </w:rPr>
              <w:t>(</w:t>
            </w:r>
            <w:r w:rsidRPr="009D14E5">
              <w:rPr>
                <w:b w:val="0"/>
                <w:i/>
                <w:sz w:val="24"/>
              </w:rPr>
              <w:t>с учетом стажа работы на освобожденных профсоюзных должностях)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BB48E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 w:rsidP="00105490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Стаж работы на освобожденных профсоюзных должностях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  <w:sz w:val="24"/>
              </w:rPr>
            </w:pPr>
          </w:p>
        </w:tc>
      </w:tr>
      <w:tr w:rsidR="00BB48E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 w:rsidP="00105490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  <w:i/>
              </w:rPr>
            </w:pPr>
            <w:r>
              <w:rPr>
                <w:b w:val="0"/>
              </w:rPr>
              <w:t xml:space="preserve">Участие в работе выборных профсоюзных органов </w:t>
            </w:r>
            <w:r w:rsidRPr="009D14E5">
              <w:rPr>
                <w:b w:val="0"/>
                <w:sz w:val="24"/>
              </w:rPr>
              <w:t>(</w:t>
            </w:r>
            <w:r w:rsidRPr="009D14E5">
              <w:rPr>
                <w:b w:val="0"/>
                <w:i/>
                <w:sz w:val="24"/>
              </w:rPr>
              <w:t>в настоящее время)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</w:p>
        </w:tc>
      </w:tr>
      <w:tr w:rsidR="00BB48E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 w:rsidP="00105490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 w:rsidP="000B5F6F">
            <w:pPr>
              <w:pStyle w:val="ab"/>
              <w:snapToGrid w:val="0"/>
              <w:jc w:val="left"/>
              <w:rPr>
                <w:b w:val="0"/>
                <w:i/>
              </w:rPr>
            </w:pPr>
            <w:r>
              <w:rPr>
                <w:b w:val="0"/>
              </w:rPr>
              <w:t xml:space="preserve">Наличие государственных и профсоюзных наград, почетных званий </w:t>
            </w:r>
            <w:r w:rsidRPr="009D14E5">
              <w:rPr>
                <w:b w:val="0"/>
                <w:sz w:val="24"/>
              </w:rPr>
              <w:t>(</w:t>
            </w:r>
            <w:r w:rsidRPr="009D14E5">
              <w:rPr>
                <w:b w:val="0"/>
                <w:i/>
                <w:sz w:val="24"/>
              </w:rPr>
              <w:t>указать какие и дату награждения)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</w:p>
        </w:tc>
      </w:tr>
      <w:tr w:rsidR="00BB48E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 w:rsidP="009D556E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Избирался ли ранее делегатом </w:t>
            </w:r>
            <w:r w:rsidR="009D556E">
              <w:rPr>
                <w:b w:val="0"/>
              </w:rPr>
              <w:t xml:space="preserve">Конференции Иркутской областной организации </w:t>
            </w:r>
            <w:r>
              <w:rPr>
                <w:b w:val="0"/>
              </w:rPr>
              <w:t>Профсоюза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</w:p>
        </w:tc>
      </w:tr>
      <w:tr w:rsidR="00BB48E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Pr="003301F0" w:rsidRDefault="00BB48E8" w:rsidP="00BB48E8">
            <w:pPr>
              <w:pStyle w:val="ab"/>
              <w:snapToGrid w:val="0"/>
              <w:jc w:val="left"/>
            </w:pPr>
            <w:r>
              <w:rPr>
                <w:b w:val="0"/>
              </w:rPr>
              <w:t xml:space="preserve">Избирался ли в законодательные органы власти </w:t>
            </w:r>
            <w:r w:rsidRPr="009D14E5">
              <w:rPr>
                <w:b w:val="0"/>
                <w:sz w:val="24"/>
              </w:rPr>
              <w:t>(</w:t>
            </w:r>
            <w:r w:rsidRPr="009D14E5">
              <w:rPr>
                <w:b w:val="0"/>
                <w:i/>
                <w:sz w:val="24"/>
              </w:rPr>
              <w:t>указать в какие и когда</w:t>
            </w:r>
            <w:r w:rsidRPr="009D14E5">
              <w:rPr>
                <w:b w:val="0"/>
                <w:sz w:val="24"/>
              </w:rPr>
              <w:t>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</w:p>
        </w:tc>
      </w:tr>
      <w:tr w:rsidR="00BB48E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 w:rsidP="00BB48E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Домашний адрес (</w:t>
            </w:r>
            <w:r w:rsidRPr="009D14E5">
              <w:rPr>
                <w:b w:val="0"/>
                <w:i/>
                <w:sz w:val="24"/>
              </w:rPr>
              <w:t>указать индекс</w:t>
            </w:r>
            <w:r w:rsidRPr="009D14E5">
              <w:rPr>
                <w:b w:val="0"/>
                <w:sz w:val="24"/>
              </w:rPr>
              <w:t>),</w:t>
            </w:r>
            <w:r>
              <w:rPr>
                <w:b w:val="0"/>
              </w:rPr>
              <w:t xml:space="preserve"> телефон, адрес электронной почты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</w:p>
        </w:tc>
      </w:tr>
      <w:tr w:rsidR="00BB48E8" w:rsidTr="00330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E8" w:rsidRDefault="00BB48E8" w:rsidP="009D556E">
            <w:pPr>
              <w:pStyle w:val="ab"/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 xml:space="preserve">От какой организации избран делегатом </w:t>
            </w:r>
            <w:r w:rsidR="009D556E">
              <w:rPr>
                <w:b w:val="0"/>
              </w:rPr>
              <w:t xml:space="preserve">18 отчетно-выборной Конференции Иркутской областной организации </w:t>
            </w:r>
            <w:r>
              <w:rPr>
                <w:b w:val="0"/>
              </w:rPr>
              <w:t>Профсоюза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E8" w:rsidRDefault="00BB48E8">
            <w:pPr>
              <w:pStyle w:val="ab"/>
              <w:snapToGrid w:val="0"/>
              <w:jc w:val="left"/>
              <w:rPr>
                <w:b w:val="0"/>
              </w:rPr>
            </w:pPr>
          </w:p>
        </w:tc>
      </w:tr>
    </w:tbl>
    <w:p w:rsidR="002810B2" w:rsidRPr="001D0FC1" w:rsidRDefault="002810B2">
      <w:pPr>
        <w:pStyle w:val="ab"/>
        <w:jc w:val="left"/>
        <w:rPr>
          <w:b w:val="0"/>
          <w:szCs w:val="28"/>
        </w:rPr>
      </w:pPr>
    </w:p>
    <w:p w:rsidR="00AF1686" w:rsidRPr="00AF1686" w:rsidRDefault="00AF1686" w:rsidP="00AF1686">
      <w:pPr>
        <w:suppressAutoHyphens w:val="0"/>
        <w:ind w:right="-2" w:firstLine="142"/>
        <w:jc w:val="both"/>
        <w:rPr>
          <w:rFonts w:cs="Times New Roman"/>
          <w:sz w:val="22"/>
          <w:szCs w:val="28"/>
          <w:lang w:eastAsia="ru-RU"/>
        </w:rPr>
      </w:pPr>
      <w:r w:rsidRPr="00AF1686">
        <w:rPr>
          <w:rFonts w:cs="Times New Roman"/>
          <w:sz w:val="22"/>
          <w:szCs w:val="28"/>
          <w:lang w:eastAsia="ru-RU"/>
        </w:rPr>
        <w:t>Я _________________</w:t>
      </w:r>
      <w:r>
        <w:rPr>
          <w:rFonts w:cs="Times New Roman"/>
          <w:sz w:val="22"/>
          <w:szCs w:val="28"/>
          <w:lang w:eastAsia="ru-RU"/>
        </w:rPr>
        <w:t>______</w:t>
      </w:r>
      <w:r w:rsidRPr="00AF1686">
        <w:rPr>
          <w:rFonts w:cs="Times New Roman"/>
          <w:sz w:val="22"/>
          <w:szCs w:val="28"/>
          <w:lang w:eastAsia="ru-RU"/>
        </w:rPr>
        <w:t>____________ в соответствии со статьей 9 Ф</w:t>
      </w:r>
      <w:r w:rsidR="00D140B5">
        <w:rPr>
          <w:rFonts w:cs="Times New Roman"/>
          <w:sz w:val="22"/>
          <w:szCs w:val="28"/>
          <w:lang w:eastAsia="ru-RU"/>
        </w:rPr>
        <w:t>едерального закона</w:t>
      </w:r>
      <w:r w:rsidRPr="00AF1686">
        <w:rPr>
          <w:rFonts w:cs="Times New Roman"/>
          <w:sz w:val="22"/>
          <w:szCs w:val="28"/>
          <w:lang w:eastAsia="ru-RU"/>
        </w:rPr>
        <w:t xml:space="preserve"> от 27.07.2006 г. №152-ФЗ «О персональных данных» даю согласие Ц</w:t>
      </w:r>
      <w:r>
        <w:rPr>
          <w:rFonts w:cs="Times New Roman"/>
          <w:sz w:val="22"/>
          <w:szCs w:val="28"/>
          <w:lang w:eastAsia="ru-RU"/>
        </w:rPr>
        <w:t>ентральному Совету</w:t>
      </w:r>
      <w:r w:rsidRPr="00AF1686">
        <w:rPr>
          <w:rFonts w:cs="Times New Roman"/>
          <w:sz w:val="22"/>
          <w:szCs w:val="28"/>
          <w:lang w:eastAsia="ru-RU"/>
        </w:rPr>
        <w:t xml:space="preserve"> </w:t>
      </w:r>
      <w:r>
        <w:rPr>
          <w:rFonts w:cs="Times New Roman"/>
          <w:sz w:val="22"/>
          <w:szCs w:val="28"/>
          <w:lang w:eastAsia="ru-RU"/>
        </w:rPr>
        <w:t>П</w:t>
      </w:r>
      <w:r w:rsidRPr="00AF1686">
        <w:rPr>
          <w:rFonts w:cs="Times New Roman"/>
          <w:sz w:val="22"/>
          <w:szCs w:val="28"/>
          <w:lang w:eastAsia="ru-RU"/>
        </w:rPr>
        <w:t xml:space="preserve">рофсоюза работников </w:t>
      </w:r>
      <w:r>
        <w:rPr>
          <w:rFonts w:cs="Times New Roman"/>
          <w:sz w:val="22"/>
          <w:szCs w:val="28"/>
          <w:lang w:eastAsia="ru-RU"/>
        </w:rPr>
        <w:t>народного образования и науки</w:t>
      </w:r>
      <w:r w:rsidRPr="00AF1686">
        <w:rPr>
          <w:rFonts w:cs="Times New Roman"/>
          <w:sz w:val="22"/>
          <w:szCs w:val="28"/>
          <w:lang w:eastAsia="ru-RU"/>
        </w:rPr>
        <w:t xml:space="preserve"> РФ на автоматизированную, а также без использования средств автоматизации обработку и использование моих персональных данных.</w:t>
      </w:r>
    </w:p>
    <w:p w:rsidR="00BB48E8" w:rsidRPr="001D0FC1" w:rsidRDefault="00BB48E8" w:rsidP="001D0FC1">
      <w:pPr>
        <w:pStyle w:val="a8"/>
        <w:spacing w:after="0"/>
        <w:rPr>
          <w:sz w:val="28"/>
          <w:szCs w:val="28"/>
        </w:rPr>
      </w:pPr>
    </w:p>
    <w:p w:rsidR="001D0FC1" w:rsidRPr="001D0FC1" w:rsidRDefault="001D0FC1" w:rsidP="001D0FC1">
      <w:pPr>
        <w:pStyle w:val="a8"/>
        <w:spacing w:after="0"/>
        <w:rPr>
          <w:sz w:val="28"/>
          <w:szCs w:val="28"/>
        </w:rPr>
      </w:pPr>
    </w:p>
    <w:p w:rsidR="00DB0F68" w:rsidRDefault="00BB48E8">
      <w:pPr>
        <w:pStyle w:val="ab"/>
        <w:jc w:val="left"/>
        <w:rPr>
          <w:b w:val="0"/>
        </w:rPr>
      </w:pPr>
      <w:r>
        <w:rPr>
          <w:b w:val="0"/>
        </w:rPr>
        <w:t>«</w:t>
      </w:r>
      <w:r w:rsidR="006E4A69">
        <w:rPr>
          <w:b w:val="0"/>
        </w:rPr>
        <w:t>___</w:t>
      </w:r>
      <w:r>
        <w:rPr>
          <w:b w:val="0"/>
        </w:rPr>
        <w:t>»</w:t>
      </w:r>
      <w:r w:rsidR="00771B44">
        <w:rPr>
          <w:b w:val="0"/>
        </w:rPr>
        <w:t xml:space="preserve"> </w:t>
      </w:r>
      <w:r w:rsidR="00582F65">
        <w:rPr>
          <w:b w:val="0"/>
        </w:rPr>
        <w:t>___</w:t>
      </w:r>
      <w:r w:rsidR="006E4A69">
        <w:rPr>
          <w:b w:val="0"/>
        </w:rPr>
        <w:t>____</w:t>
      </w:r>
      <w:r>
        <w:rPr>
          <w:b w:val="0"/>
        </w:rPr>
        <w:t>_</w:t>
      </w:r>
      <w:r w:rsidR="006E4A69">
        <w:rPr>
          <w:b w:val="0"/>
        </w:rPr>
        <w:t>___</w:t>
      </w:r>
      <w:r w:rsidR="00DB0F68">
        <w:rPr>
          <w:b w:val="0"/>
        </w:rPr>
        <w:t>20</w:t>
      </w:r>
      <w:r w:rsidR="004C01B6">
        <w:rPr>
          <w:b w:val="0"/>
        </w:rPr>
        <w:t xml:space="preserve">19 </w:t>
      </w:r>
      <w:r w:rsidR="00DB0F68">
        <w:rPr>
          <w:b w:val="0"/>
        </w:rPr>
        <w:t>г.                      Подпись делегата ____________</w:t>
      </w:r>
      <w:r w:rsidR="006E4A69">
        <w:rPr>
          <w:b w:val="0"/>
        </w:rPr>
        <w:t>__</w:t>
      </w:r>
    </w:p>
    <w:p w:rsidR="00656ED8" w:rsidRPr="00656ED8" w:rsidRDefault="00656ED8" w:rsidP="00656ED8">
      <w:pPr>
        <w:ind w:firstLine="709"/>
        <w:jc w:val="right"/>
        <w:rPr>
          <w:sz w:val="28"/>
          <w:szCs w:val="28"/>
        </w:rPr>
      </w:pPr>
      <w:r w:rsidRPr="00656ED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656ED8">
        <w:rPr>
          <w:sz w:val="28"/>
          <w:szCs w:val="28"/>
        </w:rPr>
        <w:t xml:space="preserve"> </w:t>
      </w:r>
      <w:r w:rsidR="006917A7">
        <w:rPr>
          <w:sz w:val="28"/>
          <w:szCs w:val="28"/>
        </w:rPr>
        <w:t>5</w:t>
      </w:r>
    </w:p>
    <w:p w:rsidR="00656ED8" w:rsidRDefault="00656ED8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56ED8" w:rsidRDefault="008A5895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Иркутской областной</w:t>
      </w:r>
    </w:p>
    <w:p w:rsidR="008A5895" w:rsidRDefault="008A5895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</w:p>
    <w:p w:rsidR="00656ED8" w:rsidRDefault="00656ED8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7C70">
        <w:rPr>
          <w:sz w:val="28"/>
          <w:szCs w:val="28"/>
        </w:rPr>
        <w:t>1</w:t>
      </w:r>
      <w:r w:rsidR="00B802FB">
        <w:rPr>
          <w:sz w:val="28"/>
          <w:szCs w:val="28"/>
        </w:rPr>
        <w:t>3</w:t>
      </w:r>
      <w:r w:rsidR="00DC7C7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DC7C70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DC7C70">
        <w:rPr>
          <w:sz w:val="28"/>
          <w:szCs w:val="28"/>
        </w:rPr>
        <w:t xml:space="preserve"> 7-</w:t>
      </w:r>
      <w:r w:rsidR="00B802F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DB0F68" w:rsidRDefault="00DB0F68">
      <w:pPr>
        <w:ind w:firstLine="709"/>
        <w:jc w:val="right"/>
        <w:rPr>
          <w:i/>
          <w:sz w:val="28"/>
          <w:szCs w:val="28"/>
        </w:rPr>
      </w:pPr>
    </w:p>
    <w:p w:rsidR="00DB0F68" w:rsidRPr="005411C9" w:rsidRDefault="00DB0F68">
      <w:pPr>
        <w:ind w:firstLine="709"/>
        <w:jc w:val="both"/>
        <w:rPr>
          <w:b/>
        </w:rPr>
      </w:pPr>
    </w:p>
    <w:p w:rsidR="002510B1" w:rsidRPr="002510B1" w:rsidRDefault="002510B1" w:rsidP="002510B1">
      <w:pPr>
        <w:ind w:firstLine="709"/>
        <w:jc w:val="center"/>
        <w:rPr>
          <w:b/>
          <w:sz w:val="32"/>
          <w:szCs w:val="32"/>
        </w:rPr>
      </w:pPr>
      <w:r w:rsidRPr="002510B1">
        <w:rPr>
          <w:b/>
          <w:sz w:val="32"/>
          <w:szCs w:val="32"/>
        </w:rPr>
        <w:t>ПОСТАНОВЛЕНИЕ</w:t>
      </w:r>
    </w:p>
    <w:p w:rsidR="002510B1" w:rsidRPr="002510B1" w:rsidRDefault="002510B1" w:rsidP="002510B1">
      <w:pPr>
        <w:ind w:firstLine="709"/>
        <w:jc w:val="center"/>
        <w:rPr>
          <w:b/>
          <w:sz w:val="32"/>
          <w:szCs w:val="32"/>
        </w:rPr>
      </w:pPr>
      <w:r w:rsidRPr="002510B1">
        <w:rPr>
          <w:b/>
          <w:sz w:val="32"/>
          <w:szCs w:val="32"/>
        </w:rPr>
        <w:t xml:space="preserve">отчетно-выборной профсоюзной конференции </w:t>
      </w:r>
    </w:p>
    <w:p w:rsidR="00DB0F68" w:rsidRDefault="00DB0F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B0F68" w:rsidRPr="00753881" w:rsidRDefault="00DB0F68">
      <w:pPr>
        <w:ind w:firstLine="709"/>
        <w:jc w:val="center"/>
      </w:pPr>
      <w:r w:rsidRPr="00753881">
        <w:t xml:space="preserve">(наименование </w:t>
      </w:r>
      <w:r w:rsidR="0054614F">
        <w:t>территориальной</w:t>
      </w:r>
      <w:r w:rsidR="00540521" w:rsidRPr="00753881">
        <w:t xml:space="preserve"> </w:t>
      </w:r>
      <w:r w:rsidRPr="00753881">
        <w:t>организации Профсоюза</w:t>
      </w:r>
      <w:r w:rsidR="00540521" w:rsidRPr="00753881">
        <w:t>)</w:t>
      </w:r>
    </w:p>
    <w:p w:rsidR="00DB0F68" w:rsidRPr="00753881" w:rsidRDefault="00DB0F68">
      <w:pPr>
        <w:ind w:firstLine="709"/>
        <w:jc w:val="center"/>
        <w:rPr>
          <w:sz w:val="28"/>
          <w:szCs w:val="28"/>
        </w:rPr>
      </w:pPr>
    </w:p>
    <w:p w:rsidR="00DB0F68" w:rsidRPr="00753881" w:rsidRDefault="00DB0F68">
      <w:pPr>
        <w:jc w:val="both"/>
        <w:rPr>
          <w:sz w:val="28"/>
          <w:szCs w:val="28"/>
        </w:rPr>
      </w:pPr>
      <w:r w:rsidRPr="00753881">
        <w:rPr>
          <w:sz w:val="28"/>
          <w:szCs w:val="28"/>
        </w:rPr>
        <w:t xml:space="preserve">         ____</w:t>
      </w:r>
      <w:r w:rsidR="002510B1" w:rsidRPr="00753881">
        <w:rPr>
          <w:sz w:val="28"/>
          <w:szCs w:val="28"/>
        </w:rPr>
        <w:t xml:space="preserve">   </w:t>
      </w:r>
      <w:r w:rsidRPr="00753881">
        <w:rPr>
          <w:sz w:val="28"/>
          <w:szCs w:val="28"/>
        </w:rPr>
        <w:t xml:space="preserve"> _______ 20</w:t>
      </w:r>
      <w:r w:rsidR="00DC7C70">
        <w:rPr>
          <w:sz w:val="28"/>
          <w:szCs w:val="28"/>
        </w:rPr>
        <w:t>19</w:t>
      </w:r>
      <w:r w:rsidRPr="00753881">
        <w:rPr>
          <w:sz w:val="28"/>
          <w:szCs w:val="28"/>
        </w:rPr>
        <w:t xml:space="preserve"> г.         г._________                      №__</w:t>
      </w:r>
    </w:p>
    <w:p w:rsidR="00DB0F68" w:rsidRPr="00753881" w:rsidRDefault="00DB0F68" w:rsidP="0054614F">
      <w:pPr>
        <w:ind w:firstLine="567"/>
        <w:jc w:val="both"/>
        <w:rPr>
          <w:sz w:val="22"/>
          <w:szCs w:val="22"/>
        </w:rPr>
      </w:pPr>
      <w:r w:rsidRPr="00753881">
        <w:rPr>
          <w:sz w:val="22"/>
          <w:szCs w:val="22"/>
        </w:rPr>
        <w:t>(число)     (месяц)                                         (город)                       (номер конференции)</w:t>
      </w:r>
    </w:p>
    <w:p w:rsidR="00DB0F68" w:rsidRPr="00753881" w:rsidRDefault="00DB0F68">
      <w:pPr>
        <w:ind w:firstLine="709"/>
        <w:jc w:val="both"/>
        <w:rPr>
          <w:b/>
          <w:sz w:val="28"/>
          <w:szCs w:val="28"/>
        </w:rPr>
      </w:pPr>
    </w:p>
    <w:p w:rsidR="00DB0F68" w:rsidRDefault="00DB0F68">
      <w:pPr>
        <w:ind w:firstLine="709"/>
        <w:jc w:val="both"/>
        <w:rPr>
          <w:b/>
          <w:sz w:val="28"/>
          <w:szCs w:val="28"/>
        </w:rPr>
      </w:pPr>
    </w:p>
    <w:p w:rsidR="00DB0F68" w:rsidRDefault="00DB0F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выборах представителя для делегирования</w:t>
      </w:r>
    </w:p>
    <w:p w:rsidR="0054614F" w:rsidRDefault="00DB0F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состав </w:t>
      </w:r>
      <w:r w:rsidR="0054614F">
        <w:rPr>
          <w:b/>
          <w:sz w:val="28"/>
          <w:szCs w:val="28"/>
        </w:rPr>
        <w:t>Комитета Иркутской областной организации</w:t>
      </w:r>
    </w:p>
    <w:p w:rsidR="00575986" w:rsidRDefault="00DB0F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Профсоюза работников</w:t>
      </w:r>
      <w:r w:rsidR="005461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народного образования и науки </w:t>
      </w:r>
    </w:p>
    <w:p w:rsidR="00DB0F68" w:rsidRDefault="00DB0F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75986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="00575986">
        <w:rPr>
          <w:b/>
          <w:sz w:val="28"/>
          <w:szCs w:val="28"/>
        </w:rPr>
        <w:t>едерации</w:t>
      </w:r>
    </w:p>
    <w:p w:rsidR="00DB0F68" w:rsidRDefault="00DB0F68">
      <w:pPr>
        <w:ind w:firstLine="709"/>
        <w:jc w:val="both"/>
        <w:rPr>
          <w:b/>
          <w:sz w:val="36"/>
          <w:szCs w:val="36"/>
        </w:rPr>
      </w:pPr>
    </w:p>
    <w:p w:rsidR="00DB0F68" w:rsidRPr="002510B1" w:rsidRDefault="00DB0F6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квотой для делегирования представителей в состав </w:t>
      </w:r>
      <w:r w:rsidR="0054614F">
        <w:rPr>
          <w:sz w:val="28"/>
          <w:szCs w:val="28"/>
        </w:rPr>
        <w:t xml:space="preserve">Комитета Иркутской областной организации </w:t>
      </w:r>
      <w:r>
        <w:rPr>
          <w:sz w:val="28"/>
          <w:szCs w:val="28"/>
        </w:rPr>
        <w:t xml:space="preserve">Профсоюза работников народного образования и науки РФ от </w:t>
      </w:r>
      <w:r w:rsidR="0054614F">
        <w:rPr>
          <w:sz w:val="28"/>
          <w:szCs w:val="28"/>
        </w:rPr>
        <w:t>территориальных</w:t>
      </w:r>
      <w:r w:rsidR="00967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Профсоюза, установленной постановлением </w:t>
      </w:r>
      <w:r w:rsidR="0054614F">
        <w:rPr>
          <w:sz w:val="28"/>
          <w:szCs w:val="28"/>
        </w:rPr>
        <w:t>Комитета Иркутской областной организации</w:t>
      </w:r>
      <w:r>
        <w:rPr>
          <w:sz w:val="28"/>
          <w:szCs w:val="28"/>
        </w:rPr>
        <w:t xml:space="preserve"> Профсоюза от </w:t>
      </w:r>
      <w:r w:rsidR="0054614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9673DC">
        <w:rPr>
          <w:sz w:val="28"/>
          <w:szCs w:val="28"/>
        </w:rPr>
        <w:t>1</w:t>
      </w:r>
      <w:r w:rsidR="0054614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582F65">
        <w:rPr>
          <w:sz w:val="28"/>
          <w:szCs w:val="28"/>
        </w:rPr>
        <w:t xml:space="preserve"> </w:t>
      </w:r>
      <w:r w:rsidR="0054614F">
        <w:rPr>
          <w:sz w:val="28"/>
          <w:szCs w:val="28"/>
        </w:rPr>
        <w:t>____</w:t>
      </w:r>
      <w:r>
        <w:rPr>
          <w:sz w:val="28"/>
          <w:szCs w:val="28"/>
        </w:rPr>
        <w:t xml:space="preserve">, </w:t>
      </w:r>
      <w:r w:rsidRPr="00DB174B">
        <w:rPr>
          <w:b/>
          <w:sz w:val="28"/>
          <w:szCs w:val="28"/>
        </w:rPr>
        <w:t>отчетно-выборная</w:t>
      </w:r>
      <w:r>
        <w:rPr>
          <w:sz w:val="28"/>
          <w:szCs w:val="28"/>
        </w:rPr>
        <w:t xml:space="preserve"> </w:t>
      </w:r>
      <w:r w:rsidRPr="002510B1">
        <w:rPr>
          <w:b/>
          <w:sz w:val="28"/>
          <w:szCs w:val="28"/>
        </w:rPr>
        <w:t xml:space="preserve">конференция </w:t>
      </w:r>
      <w:r w:rsidR="0054614F">
        <w:rPr>
          <w:b/>
          <w:sz w:val="28"/>
          <w:szCs w:val="28"/>
        </w:rPr>
        <w:t>территориальной</w:t>
      </w:r>
      <w:r w:rsidR="001D001B">
        <w:rPr>
          <w:sz w:val="28"/>
          <w:szCs w:val="28"/>
        </w:rPr>
        <w:t xml:space="preserve"> </w:t>
      </w:r>
      <w:r w:rsidRPr="002510B1">
        <w:rPr>
          <w:b/>
          <w:sz w:val="28"/>
          <w:szCs w:val="28"/>
        </w:rPr>
        <w:t>организации Профсоюза ПОСТАНОВЛЯЕТ:</w:t>
      </w:r>
    </w:p>
    <w:p w:rsidR="00DB0F68" w:rsidRDefault="00DB0F68">
      <w:pPr>
        <w:ind w:firstLine="709"/>
        <w:jc w:val="both"/>
        <w:rPr>
          <w:sz w:val="28"/>
          <w:szCs w:val="28"/>
        </w:rPr>
      </w:pPr>
    </w:p>
    <w:p w:rsidR="00DB0F68" w:rsidRDefault="00DB0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0608">
        <w:rPr>
          <w:sz w:val="28"/>
          <w:szCs w:val="28"/>
        </w:rPr>
        <w:t>Делегировать</w:t>
      </w:r>
      <w:r>
        <w:rPr>
          <w:sz w:val="28"/>
          <w:szCs w:val="28"/>
        </w:rPr>
        <w:t xml:space="preserve"> в состав </w:t>
      </w:r>
      <w:r w:rsidR="0054614F">
        <w:rPr>
          <w:sz w:val="28"/>
          <w:szCs w:val="28"/>
        </w:rPr>
        <w:t>Комитета Иркутской областной организации</w:t>
      </w:r>
      <w:r>
        <w:rPr>
          <w:sz w:val="28"/>
          <w:szCs w:val="28"/>
        </w:rPr>
        <w:t xml:space="preserve"> Профсоюза работников народного образования и науки РФ от </w:t>
      </w:r>
      <w:r w:rsidR="00F40CAB">
        <w:rPr>
          <w:sz w:val="28"/>
          <w:szCs w:val="28"/>
        </w:rPr>
        <w:t>территориальной</w:t>
      </w:r>
      <w:r w:rsidR="001D001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Профсоюза с правом отзыва и замены</w:t>
      </w:r>
      <w:r w:rsidR="00DB174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</w:t>
      </w:r>
      <w:r w:rsidR="00EA2404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582F65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="00F40CAB">
        <w:rPr>
          <w:sz w:val="28"/>
          <w:szCs w:val="28"/>
        </w:rPr>
        <w:t>_________________________</w:t>
      </w:r>
    </w:p>
    <w:p w:rsidR="00DB0F68" w:rsidRPr="009D14E5" w:rsidRDefault="00DB0F68">
      <w:pPr>
        <w:ind w:firstLine="709"/>
        <w:jc w:val="both"/>
      </w:pPr>
      <w:r w:rsidRPr="009D14E5">
        <w:t xml:space="preserve">                </w:t>
      </w:r>
      <w:r w:rsidR="00DB174B" w:rsidRPr="009D14E5">
        <w:t xml:space="preserve">                                                </w:t>
      </w:r>
      <w:r w:rsidRPr="009D14E5">
        <w:t xml:space="preserve">  (</w:t>
      </w:r>
      <w:r w:rsidR="00DB174B" w:rsidRPr="009D14E5">
        <w:t>ф.и.о.</w:t>
      </w:r>
      <w:r w:rsidRPr="009D14E5">
        <w:t>, место работы)</w:t>
      </w:r>
    </w:p>
    <w:p w:rsidR="00DB174B" w:rsidRDefault="00DB174B" w:rsidP="00DB17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40CAB">
        <w:rPr>
          <w:sz w:val="28"/>
          <w:szCs w:val="28"/>
        </w:rPr>
        <w:t>____</w:t>
      </w:r>
    </w:p>
    <w:p w:rsidR="00DB174B" w:rsidRDefault="00DB174B">
      <w:pPr>
        <w:ind w:firstLine="709"/>
        <w:jc w:val="both"/>
        <w:rPr>
          <w:sz w:val="28"/>
          <w:szCs w:val="28"/>
        </w:rPr>
      </w:pPr>
    </w:p>
    <w:p w:rsidR="00DB0F68" w:rsidRDefault="00DB0F68">
      <w:pPr>
        <w:ind w:firstLine="709"/>
        <w:jc w:val="both"/>
        <w:rPr>
          <w:sz w:val="28"/>
          <w:szCs w:val="28"/>
        </w:rPr>
      </w:pPr>
    </w:p>
    <w:p w:rsidR="00941D92" w:rsidRDefault="00941D92">
      <w:pPr>
        <w:ind w:firstLine="709"/>
        <w:jc w:val="both"/>
        <w:rPr>
          <w:sz w:val="28"/>
          <w:szCs w:val="28"/>
        </w:rPr>
      </w:pPr>
    </w:p>
    <w:p w:rsidR="00582F65" w:rsidRPr="00AF1686" w:rsidRDefault="00582F65" w:rsidP="00582F65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Председатель </w:t>
      </w:r>
    </w:p>
    <w:p w:rsidR="00582F65" w:rsidRPr="00AF1686" w:rsidRDefault="00582F65" w:rsidP="00582F65">
      <w:pPr>
        <w:suppressAutoHyphens w:val="0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>________________________________</w:t>
      </w:r>
      <w:r>
        <w:rPr>
          <w:rFonts w:cs="Times New Roman"/>
          <w:sz w:val="28"/>
          <w:szCs w:val="28"/>
          <w:lang w:eastAsia="ru-RU"/>
        </w:rPr>
        <w:t>__</w:t>
      </w:r>
      <w:r w:rsidRPr="00AF1686">
        <w:rPr>
          <w:rFonts w:cs="Times New Roman"/>
          <w:sz w:val="28"/>
          <w:szCs w:val="28"/>
          <w:lang w:eastAsia="ru-RU"/>
        </w:rPr>
        <w:t>____</w:t>
      </w:r>
    </w:p>
    <w:p w:rsidR="00582F65" w:rsidRPr="00AF1686" w:rsidRDefault="00582F65" w:rsidP="00582F65">
      <w:pPr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AF1686">
        <w:rPr>
          <w:rFonts w:cs="Times New Roman"/>
          <w:sz w:val="20"/>
          <w:szCs w:val="20"/>
          <w:lang w:eastAsia="ru-RU"/>
        </w:rPr>
        <w:t xml:space="preserve">(наименование </w:t>
      </w:r>
      <w:r w:rsidR="00F40CAB">
        <w:rPr>
          <w:rFonts w:cs="Times New Roman"/>
          <w:sz w:val="20"/>
          <w:szCs w:val="20"/>
          <w:lang w:eastAsia="ru-RU"/>
        </w:rPr>
        <w:t>территориальной</w:t>
      </w:r>
      <w:r w:rsidRPr="00AF1686">
        <w:rPr>
          <w:rFonts w:cs="Times New Roman"/>
          <w:sz w:val="20"/>
          <w:szCs w:val="20"/>
          <w:lang w:eastAsia="ru-RU"/>
        </w:rPr>
        <w:t xml:space="preserve"> организации)</w:t>
      </w:r>
    </w:p>
    <w:p w:rsidR="0073589E" w:rsidRPr="00AF1686" w:rsidRDefault="00582F65" w:rsidP="0073589E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организации Профсоюза                       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AF1686">
        <w:rPr>
          <w:rFonts w:cs="Times New Roman"/>
          <w:sz w:val="28"/>
          <w:szCs w:val="28"/>
          <w:lang w:eastAsia="ru-RU"/>
        </w:rPr>
        <w:t xml:space="preserve">   </w:t>
      </w:r>
      <w:r w:rsidR="00B3067C">
        <w:rPr>
          <w:rFonts w:cs="Times New Roman"/>
          <w:sz w:val="28"/>
          <w:szCs w:val="28"/>
          <w:lang w:eastAsia="ru-RU"/>
        </w:rPr>
        <w:t xml:space="preserve">    </w:t>
      </w:r>
      <w:r w:rsidRPr="00AF1686">
        <w:rPr>
          <w:rFonts w:cs="Times New Roman"/>
          <w:sz w:val="28"/>
          <w:szCs w:val="28"/>
          <w:lang w:eastAsia="ru-RU"/>
        </w:rPr>
        <w:t xml:space="preserve"> </w:t>
      </w:r>
      <w:r w:rsidR="0073589E">
        <w:rPr>
          <w:rFonts w:cs="Times New Roman"/>
          <w:sz w:val="28"/>
          <w:szCs w:val="28"/>
          <w:lang w:eastAsia="ru-RU"/>
        </w:rPr>
        <w:t xml:space="preserve">подпись </w:t>
      </w:r>
      <w:r w:rsidR="0073589E" w:rsidRPr="00AF1686">
        <w:rPr>
          <w:rFonts w:cs="Times New Roman"/>
          <w:sz w:val="28"/>
          <w:szCs w:val="28"/>
          <w:lang w:eastAsia="ru-RU"/>
        </w:rPr>
        <w:t xml:space="preserve"> </w:t>
      </w:r>
      <w:r w:rsidR="00B3067C">
        <w:rPr>
          <w:rFonts w:cs="Times New Roman"/>
          <w:sz w:val="28"/>
          <w:szCs w:val="28"/>
          <w:lang w:eastAsia="ru-RU"/>
        </w:rPr>
        <w:t>___</w:t>
      </w:r>
      <w:r w:rsidR="00F40CAB">
        <w:rPr>
          <w:rFonts w:cs="Times New Roman"/>
          <w:sz w:val="28"/>
          <w:szCs w:val="28"/>
          <w:lang w:eastAsia="ru-RU"/>
        </w:rPr>
        <w:t>_</w:t>
      </w:r>
      <w:r w:rsidR="00B3067C">
        <w:rPr>
          <w:rFonts w:cs="Times New Roman"/>
          <w:sz w:val="28"/>
          <w:szCs w:val="28"/>
          <w:lang w:eastAsia="ru-RU"/>
        </w:rPr>
        <w:t>_</w:t>
      </w:r>
      <w:r w:rsidR="0073589E" w:rsidRPr="00AF1686">
        <w:rPr>
          <w:rFonts w:cs="Times New Roman"/>
          <w:sz w:val="28"/>
          <w:szCs w:val="28"/>
          <w:lang w:eastAsia="ru-RU"/>
        </w:rPr>
        <w:t xml:space="preserve">  (</w:t>
      </w:r>
      <w:r w:rsidR="0073589E">
        <w:rPr>
          <w:rFonts w:cs="Times New Roman"/>
          <w:sz w:val="28"/>
          <w:szCs w:val="28"/>
          <w:lang w:eastAsia="ru-RU"/>
        </w:rPr>
        <w:t>И</w:t>
      </w:r>
      <w:r w:rsidR="0073589E" w:rsidRPr="00AF1686">
        <w:rPr>
          <w:rFonts w:cs="Times New Roman"/>
          <w:sz w:val="28"/>
          <w:szCs w:val="28"/>
          <w:lang w:eastAsia="ru-RU"/>
        </w:rPr>
        <w:t>нициалы</w:t>
      </w:r>
      <w:r w:rsidR="0073589E">
        <w:rPr>
          <w:rFonts w:cs="Times New Roman"/>
          <w:sz w:val="28"/>
          <w:szCs w:val="28"/>
          <w:lang w:eastAsia="ru-RU"/>
        </w:rPr>
        <w:t>,</w:t>
      </w:r>
      <w:r w:rsidR="0073589E" w:rsidRPr="00AF1686">
        <w:rPr>
          <w:rFonts w:cs="Times New Roman"/>
          <w:sz w:val="28"/>
          <w:szCs w:val="28"/>
          <w:lang w:eastAsia="ru-RU"/>
        </w:rPr>
        <w:t xml:space="preserve"> </w:t>
      </w:r>
      <w:r w:rsidR="0073589E">
        <w:rPr>
          <w:rFonts w:cs="Times New Roman"/>
          <w:sz w:val="28"/>
          <w:szCs w:val="28"/>
          <w:lang w:eastAsia="ru-RU"/>
        </w:rPr>
        <w:t>ф</w:t>
      </w:r>
      <w:r w:rsidR="0073589E" w:rsidRPr="00AF1686">
        <w:rPr>
          <w:rFonts w:cs="Times New Roman"/>
          <w:sz w:val="28"/>
          <w:szCs w:val="28"/>
          <w:lang w:eastAsia="ru-RU"/>
        </w:rPr>
        <w:t xml:space="preserve">амилия) </w:t>
      </w:r>
    </w:p>
    <w:p w:rsidR="0073589E" w:rsidRPr="00AF1686" w:rsidRDefault="0073589E" w:rsidP="0073589E">
      <w:pPr>
        <w:suppressAutoHyphens w:val="0"/>
        <w:jc w:val="both"/>
        <w:rPr>
          <w:rFonts w:cs="Times New Roman"/>
          <w:lang w:eastAsia="ru-RU"/>
        </w:rPr>
      </w:pPr>
    </w:p>
    <w:p w:rsidR="0073589E" w:rsidRPr="00AF1686" w:rsidRDefault="0073589E" w:rsidP="0073589E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cs="Times New Roman"/>
          <w:sz w:val="28"/>
          <w:szCs w:val="28"/>
          <w:lang w:eastAsia="ru-RU"/>
        </w:rPr>
        <w:t xml:space="preserve">   </w:t>
      </w:r>
      <w:r w:rsidRPr="00AF1686">
        <w:rPr>
          <w:rFonts w:cs="Times New Roman"/>
          <w:sz w:val="28"/>
          <w:szCs w:val="28"/>
          <w:lang w:eastAsia="ru-RU"/>
        </w:rPr>
        <w:t xml:space="preserve">    М.П.</w:t>
      </w:r>
    </w:p>
    <w:p w:rsidR="00582F65" w:rsidRPr="00AF1686" w:rsidRDefault="00582F65" w:rsidP="00582F65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             </w:t>
      </w:r>
      <w:r w:rsidR="0073589E">
        <w:rPr>
          <w:rFonts w:cs="Times New Roman"/>
          <w:sz w:val="28"/>
          <w:szCs w:val="28"/>
          <w:lang w:eastAsia="ru-RU"/>
        </w:rPr>
        <w:t xml:space="preserve"> </w:t>
      </w:r>
    </w:p>
    <w:p w:rsidR="00582F65" w:rsidRPr="00AF1686" w:rsidRDefault="00582F65" w:rsidP="00582F65">
      <w:pPr>
        <w:suppressAutoHyphens w:val="0"/>
        <w:jc w:val="both"/>
        <w:rPr>
          <w:rFonts w:cs="Times New Roman"/>
          <w:lang w:eastAsia="ru-RU"/>
        </w:rPr>
      </w:pPr>
    </w:p>
    <w:p w:rsidR="00582F65" w:rsidRPr="00AF1686" w:rsidRDefault="00582F65" w:rsidP="00582F65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cs="Times New Roman"/>
          <w:sz w:val="28"/>
          <w:szCs w:val="28"/>
          <w:lang w:eastAsia="ru-RU"/>
        </w:rPr>
        <w:t xml:space="preserve">   </w:t>
      </w:r>
      <w:r w:rsidRPr="00AF1686">
        <w:rPr>
          <w:rFonts w:cs="Times New Roman"/>
          <w:sz w:val="28"/>
          <w:szCs w:val="28"/>
          <w:lang w:eastAsia="ru-RU"/>
        </w:rPr>
        <w:t xml:space="preserve">    </w:t>
      </w:r>
      <w:r w:rsidR="0073589E">
        <w:rPr>
          <w:rFonts w:cs="Times New Roman"/>
          <w:sz w:val="28"/>
          <w:szCs w:val="28"/>
          <w:lang w:eastAsia="ru-RU"/>
        </w:rPr>
        <w:t xml:space="preserve"> </w:t>
      </w:r>
    </w:p>
    <w:p w:rsidR="00DB0F68" w:rsidRDefault="00DB0F68">
      <w:pPr>
        <w:ind w:firstLine="709"/>
        <w:jc w:val="both"/>
        <w:rPr>
          <w:sz w:val="28"/>
          <w:szCs w:val="28"/>
        </w:rPr>
      </w:pPr>
    </w:p>
    <w:p w:rsidR="00DB0F68" w:rsidRDefault="00DB0F68">
      <w:pPr>
        <w:ind w:firstLine="709"/>
        <w:jc w:val="both"/>
        <w:rPr>
          <w:sz w:val="28"/>
          <w:szCs w:val="28"/>
        </w:rPr>
      </w:pPr>
    </w:p>
    <w:p w:rsidR="00656ED8" w:rsidRPr="00656ED8" w:rsidRDefault="00656ED8" w:rsidP="00656ED8">
      <w:pPr>
        <w:ind w:firstLine="709"/>
        <w:jc w:val="right"/>
        <w:rPr>
          <w:sz w:val="28"/>
          <w:szCs w:val="28"/>
        </w:rPr>
      </w:pPr>
      <w:r w:rsidRPr="00656ED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2510B1">
        <w:rPr>
          <w:sz w:val="28"/>
          <w:szCs w:val="28"/>
        </w:rPr>
        <w:t xml:space="preserve"> 6</w:t>
      </w:r>
    </w:p>
    <w:p w:rsidR="00656ED8" w:rsidRDefault="00582F65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75986" w:rsidRDefault="00575986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Комитета Иркутской областной</w:t>
      </w:r>
    </w:p>
    <w:p w:rsidR="00656ED8" w:rsidRDefault="00575986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656ED8">
        <w:rPr>
          <w:sz w:val="28"/>
          <w:szCs w:val="28"/>
        </w:rPr>
        <w:t xml:space="preserve"> Профсоюза</w:t>
      </w:r>
    </w:p>
    <w:p w:rsidR="00656ED8" w:rsidRDefault="00656ED8" w:rsidP="00656E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7C70">
        <w:rPr>
          <w:sz w:val="28"/>
          <w:szCs w:val="28"/>
        </w:rPr>
        <w:t>1</w:t>
      </w:r>
      <w:r w:rsidR="00B802FB">
        <w:rPr>
          <w:sz w:val="28"/>
          <w:szCs w:val="28"/>
        </w:rPr>
        <w:t>3</w:t>
      </w:r>
      <w:r w:rsidR="00DC7C7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575986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C7C70">
        <w:rPr>
          <w:sz w:val="28"/>
          <w:szCs w:val="28"/>
        </w:rPr>
        <w:t>7-</w:t>
      </w:r>
      <w:r w:rsidR="00B802FB">
        <w:rPr>
          <w:sz w:val="28"/>
          <w:szCs w:val="28"/>
        </w:rPr>
        <w:t>8</w:t>
      </w:r>
    </w:p>
    <w:p w:rsidR="00DB0F68" w:rsidRDefault="00DB0F68">
      <w:pPr>
        <w:ind w:firstLine="709"/>
        <w:jc w:val="right"/>
        <w:rPr>
          <w:i/>
          <w:sz w:val="28"/>
          <w:szCs w:val="28"/>
        </w:rPr>
      </w:pPr>
    </w:p>
    <w:p w:rsidR="00DB0F68" w:rsidRDefault="00DB0F68">
      <w:pPr>
        <w:ind w:firstLine="709"/>
        <w:jc w:val="both"/>
        <w:rPr>
          <w:b/>
        </w:rPr>
      </w:pPr>
    </w:p>
    <w:p w:rsidR="002510B1" w:rsidRPr="002510B1" w:rsidRDefault="002510B1" w:rsidP="002510B1">
      <w:pPr>
        <w:ind w:firstLine="709"/>
        <w:jc w:val="center"/>
        <w:rPr>
          <w:b/>
          <w:sz w:val="32"/>
          <w:szCs w:val="32"/>
        </w:rPr>
      </w:pPr>
      <w:r w:rsidRPr="002510B1">
        <w:rPr>
          <w:b/>
          <w:sz w:val="32"/>
          <w:szCs w:val="32"/>
        </w:rPr>
        <w:t>ПОСТАНОВЛЕНИЕ</w:t>
      </w:r>
    </w:p>
    <w:p w:rsidR="002510B1" w:rsidRPr="002510B1" w:rsidRDefault="002510B1" w:rsidP="002510B1">
      <w:pPr>
        <w:ind w:firstLine="709"/>
        <w:jc w:val="center"/>
        <w:rPr>
          <w:b/>
          <w:sz w:val="32"/>
          <w:szCs w:val="32"/>
        </w:rPr>
      </w:pPr>
      <w:r w:rsidRPr="002510B1">
        <w:rPr>
          <w:b/>
          <w:sz w:val="32"/>
          <w:szCs w:val="32"/>
        </w:rPr>
        <w:t xml:space="preserve">отчетно-выборной профсоюзной конференции </w:t>
      </w:r>
    </w:p>
    <w:p w:rsidR="00DB0F68" w:rsidRDefault="00DB0F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B0F68" w:rsidRPr="00753881" w:rsidRDefault="00DB0F68">
      <w:pPr>
        <w:ind w:firstLine="709"/>
        <w:jc w:val="center"/>
      </w:pPr>
      <w:r w:rsidRPr="00753881">
        <w:t>(наименование</w:t>
      </w:r>
      <w:r w:rsidR="00540521" w:rsidRPr="00753881">
        <w:t xml:space="preserve"> </w:t>
      </w:r>
      <w:r w:rsidR="00575986">
        <w:t xml:space="preserve">территориальной </w:t>
      </w:r>
      <w:r w:rsidRPr="00753881">
        <w:t>организации Профсоюза)</w:t>
      </w:r>
    </w:p>
    <w:p w:rsidR="00DB0F68" w:rsidRPr="00753881" w:rsidRDefault="00DB0F68">
      <w:pPr>
        <w:ind w:firstLine="709"/>
        <w:jc w:val="center"/>
        <w:rPr>
          <w:sz w:val="28"/>
          <w:szCs w:val="28"/>
        </w:rPr>
      </w:pPr>
    </w:p>
    <w:p w:rsidR="002510B1" w:rsidRPr="00753881" w:rsidRDefault="002510B1" w:rsidP="002510B1">
      <w:pPr>
        <w:jc w:val="both"/>
        <w:rPr>
          <w:sz w:val="28"/>
          <w:szCs w:val="28"/>
        </w:rPr>
      </w:pPr>
      <w:r w:rsidRPr="00753881">
        <w:rPr>
          <w:sz w:val="28"/>
          <w:szCs w:val="28"/>
        </w:rPr>
        <w:t xml:space="preserve">         ____    _______ 20</w:t>
      </w:r>
      <w:r w:rsidR="00DC7C70">
        <w:rPr>
          <w:sz w:val="28"/>
          <w:szCs w:val="28"/>
        </w:rPr>
        <w:t>19</w:t>
      </w:r>
      <w:r w:rsidRPr="00753881">
        <w:rPr>
          <w:sz w:val="28"/>
          <w:szCs w:val="28"/>
        </w:rPr>
        <w:t xml:space="preserve"> г.         г._________                      №__</w:t>
      </w:r>
    </w:p>
    <w:p w:rsidR="002510B1" w:rsidRPr="00753881" w:rsidRDefault="002510B1" w:rsidP="00575986">
      <w:pPr>
        <w:ind w:firstLine="567"/>
        <w:jc w:val="both"/>
        <w:rPr>
          <w:sz w:val="22"/>
          <w:szCs w:val="22"/>
        </w:rPr>
      </w:pPr>
      <w:r w:rsidRPr="00753881">
        <w:rPr>
          <w:sz w:val="22"/>
          <w:szCs w:val="22"/>
        </w:rPr>
        <w:t>(число)     (месяц)                                         (город)                       (номер конференции)</w:t>
      </w:r>
    </w:p>
    <w:p w:rsidR="00DB0F68" w:rsidRPr="00753881" w:rsidRDefault="00DB0F68">
      <w:pPr>
        <w:ind w:firstLine="709"/>
        <w:jc w:val="both"/>
        <w:rPr>
          <w:b/>
          <w:sz w:val="28"/>
          <w:szCs w:val="28"/>
        </w:rPr>
      </w:pPr>
      <w:r w:rsidRPr="00753881">
        <w:rPr>
          <w:sz w:val="22"/>
          <w:szCs w:val="22"/>
        </w:rPr>
        <w:t xml:space="preserve">                                         </w:t>
      </w:r>
    </w:p>
    <w:p w:rsidR="00DB0F68" w:rsidRDefault="00DB0F68">
      <w:pPr>
        <w:ind w:firstLine="709"/>
        <w:jc w:val="both"/>
        <w:rPr>
          <w:b/>
          <w:sz w:val="28"/>
          <w:szCs w:val="28"/>
        </w:rPr>
      </w:pPr>
    </w:p>
    <w:p w:rsidR="00DB0F68" w:rsidRDefault="00DB0F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выдвижении кандидатуры для избрания</w:t>
      </w:r>
    </w:p>
    <w:p w:rsidR="00575986" w:rsidRDefault="00DB0F68" w:rsidP="00521A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Председателя </w:t>
      </w:r>
      <w:r w:rsidR="00575986">
        <w:rPr>
          <w:b/>
          <w:sz w:val="28"/>
          <w:szCs w:val="28"/>
        </w:rPr>
        <w:t xml:space="preserve">Иркутской областной </w:t>
      </w:r>
    </w:p>
    <w:p w:rsidR="00521ADA" w:rsidRDefault="00575986" w:rsidP="00521A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</w:t>
      </w:r>
      <w:r w:rsidR="00521ADA" w:rsidRPr="00521ADA">
        <w:rPr>
          <w:b/>
          <w:sz w:val="28"/>
          <w:szCs w:val="28"/>
        </w:rPr>
        <w:t>Профсоюза</w:t>
      </w:r>
      <w:r>
        <w:rPr>
          <w:b/>
          <w:sz w:val="28"/>
          <w:szCs w:val="28"/>
        </w:rPr>
        <w:t xml:space="preserve"> </w:t>
      </w:r>
      <w:r w:rsidR="00521ADA" w:rsidRPr="00521ADA">
        <w:rPr>
          <w:b/>
          <w:sz w:val="28"/>
          <w:szCs w:val="28"/>
        </w:rPr>
        <w:t>работников народного образования</w:t>
      </w:r>
    </w:p>
    <w:p w:rsidR="00DB0F68" w:rsidRPr="00CA34E3" w:rsidRDefault="00521ADA" w:rsidP="00521ADA">
      <w:pPr>
        <w:ind w:firstLine="709"/>
        <w:jc w:val="both"/>
        <w:rPr>
          <w:b/>
          <w:sz w:val="28"/>
          <w:szCs w:val="28"/>
        </w:rPr>
      </w:pPr>
      <w:r w:rsidRPr="00521ADA">
        <w:rPr>
          <w:b/>
          <w:sz w:val="28"/>
          <w:szCs w:val="28"/>
        </w:rPr>
        <w:t>и науки Р</w:t>
      </w:r>
      <w:r w:rsidR="00575986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="00575986">
        <w:rPr>
          <w:b/>
          <w:sz w:val="28"/>
          <w:szCs w:val="28"/>
        </w:rPr>
        <w:t>едерации</w:t>
      </w:r>
    </w:p>
    <w:p w:rsidR="00DB0F68" w:rsidRDefault="00DB0F68">
      <w:pPr>
        <w:ind w:firstLine="709"/>
        <w:jc w:val="both"/>
        <w:rPr>
          <w:b/>
          <w:sz w:val="36"/>
          <w:szCs w:val="36"/>
        </w:rPr>
      </w:pPr>
    </w:p>
    <w:p w:rsidR="00DB0F68" w:rsidRDefault="00DB0F6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Порядком выдвижения кандид</w:t>
      </w:r>
      <w:r w:rsidR="00CA34E3">
        <w:rPr>
          <w:sz w:val="28"/>
          <w:szCs w:val="28"/>
        </w:rPr>
        <w:t>атур на должность П</w:t>
      </w:r>
      <w:r>
        <w:rPr>
          <w:sz w:val="28"/>
          <w:szCs w:val="28"/>
        </w:rPr>
        <w:t>редседателя</w:t>
      </w:r>
      <w:r w:rsidR="00CA34E3" w:rsidRPr="00CA34E3">
        <w:rPr>
          <w:sz w:val="28"/>
          <w:szCs w:val="28"/>
        </w:rPr>
        <w:t xml:space="preserve"> </w:t>
      </w:r>
      <w:r w:rsidR="00C905F3">
        <w:rPr>
          <w:sz w:val="28"/>
          <w:szCs w:val="28"/>
        </w:rPr>
        <w:t xml:space="preserve">Иркутской областной организации </w:t>
      </w:r>
      <w:r w:rsidR="00521ADA">
        <w:rPr>
          <w:sz w:val="28"/>
          <w:szCs w:val="28"/>
        </w:rPr>
        <w:t>Профсоюза работников народного образования и науки РФ</w:t>
      </w:r>
      <w:r w:rsidR="00CA34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постановлением </w:t>
      </w:r>
      <w:r w:rsidR="00C905F3">
        <w:rPr>
          <w:sz w:val="28"/>
          <w:szCs w:val="28"/>
        </w:rPr>
        <w:t>Комитета Иркутской областной организации</w:t>
      </w:r>
      <w:r>
        <w:rPr>
          <w:sz w:val="28"/>
          <w:szCs w:val="28"/>
        </w:rPr>
        <w:t xml:space="preserve"> Профсоюза от </w:t>
      </w:r>
      <w:r w:rsidR="00C905F3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</w:t>
      </w:r>
      <w:r w:rsidR="00656ED8">
        <w:rPr>
          <w:sz w:val="28"/>
          <w:szCs w:val="28"/>
        </w:rPr>
        <w:t>1</w:t>
      </w:r>
      <w:r w:rsidR="00C905F3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656ED8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582F65">
        <w:rPr>
          <w:sz w:val="28"/>
          <w:szCs w:val="28"/>
        </w:rPr>
        <w:t xml:space="preserve"> </w:t>
      </w:r>
      <w:r w:rsidR="00C905F3">
        <w:rPr>
          <w:sz w:val="28"/>
          <w:szCs w:val="28"/>
        </w:rPr>
        <w:t>__</w:t>
      </w:r>
      <w:r>
        <w:rPr>
          <w:sz w:val="28"/>
          <w:szCs w:val="28"/>
        </w:rPr>
        <w:t xml:space="preserve">, </w:t>
      </w:r>
      <w:r w:rsidRPr="00DB174B">
        <w:rPr>
          <w:b/>
          <w:sz w:val="28"/>
          <w:szCs w:val="28"/>
        </w:rPr>
        <w:t>отчетно-выборная</w:t>
      </w:r>
      <w:r>
        <w:rPr>
          <w:sz w:val="28"/>
          <w:szCs w:val="28"/>
        </w:rPr>
        <w:t xml:space="preserve"> </w:t>
      </w:r>
      <w:r w:rsidRPr="002510B1">
        <w:rPr>
          <w:b/>
          <w:sz w:val="28"/>
          <w:szCs w:val="28"/>
        </w:rPr>
        <w:t xml:space="preserve">конференция </w:t>
      </w:r>
      <w:r w:rsidR="00C905F3">
        <w:rPr>
          <w:b/>
          <w:sz w:val="28"/>
          <w:szCs w:val="28"/>
        </w:rPr>
        <w:t xml:space="preserve">территориальной </w:t>
      </w:r>
      <w:r w:rsidRPr="002510B1">
        <w:rPr>
          <w:b/>
          <w:sz w:val="28"/>
          <w:szCs w:val="28"/>
        </w:rPr>
        <w:t>организации Профсоюза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DB0F68" w:rsidRDefault="00DB0F68">
      <w:pPr>
        <w:ind w:firstLine="709"/>
        <w:jc w:val="both"/>
        <w:rPr>
          <w:sz w:val="28"/>
          <w:szCs w:val="28"/>
        </w:rPr>
      </w:pPr>
    </w:p>
    <w:p w:rsidR="00DB0F68" w:rsidRDefault="00DB0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Выдвинуть ____________________________________________</w:t>
      </w:r>
      <w:r w:rsidR="00521ADA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890E74" w:rsidRDefault="00DB0F68" w:rsidP="00890E74">
      <w:pPr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8C312A" w:rsidRPr="008C312A">
        <w:rPr>
          <w:i/>
          <w:sz w:val="28"/>
          <w:szCs w:val="28"/>
        </w:rPr>
        <w:t>ф</w:t>
      </w:r>
      <w:r w:rsidR="00890E74">
        <w:rPr>
          <w:i/>
          <w:sz w:val="28"/>
          <w:szCs w:val="28"/>
        </w:rPr>
        <w:t>.и.о.)</w:t>
      </w:r>
    </w:p>
    <w:p w:rsidR="00DB0F68" w:rsidRPr="00890E74" w:rsidRDefault="00DB0F68">
      <w:pPr>
        <w:ind w:firstLine="709"/>
        <w:jc w:val="both"/>
        <w:rPr>
          <w:color w:val="565454"/>
          <w:sz w:val="28"/>
          <w:szCs w:val="28"/>
        </w:rPr>
      </w:pPr>
      <w:r w:rsidRPr="00582F65">
        <w:rPr>
          <w:sz w:val="28"/>
          <w:szCs w:val="28"/>
        </w:rPr>
        <w:t xml:space="preserve">на должность </w:t>
      </w:r>
      <w:r w:rsidR="00CA34E3" w:rsidRPr="00582F65">
        <w:rPr>
          <w:sz w:val="28"/>
          <w:szCs w:val="28"/>
        </w:rPr>
        <w:t>Председателя</w:t>
      </w:r>
      <w:r w:rsidR="00CA34E3" w:rsidRPr="00890E74">
        <w:rPr>
          <w:color w:val="565454"/>
          <w:sz w:val="28"/>
          <w:szCs w:val="28"/>
        </w:rPr>
        <w:t xml:space="preserve"> </w:t>
      </w:r>
      <w:r w:rsidR="00C905F3" w:rsidRPr="00C905F3">
        <w:rPr>
          <w:sz w:val="28"/>
          <w:szCs w:val="28"/>
        </w:rPr>
        <w:t>Иркутской областной организации</w:t>
      </w:r>
      <w:r w:rsidR="00C905F3">
        <w:rPr>
          <w:sz w:val="28"/>
          <w:szCs w:val="28"/>
        </w:rPr>
        <w:t xml:space="preserve"> Профсоюза</w:t>
      </w:r>
      <w:r w:rsidR="00521ADA" w:rsidRPr="00521ADA">
        <w:rPr>
          <w:sz w:val="28"/>
          <w:szCs w:val="28"/>
        </w:rPr>
        <w:t xml:space="preserve"> работников народного образования и науки Российской Федерации</w:t>
      </w:r>
      <w:r w:rsidR="00CA34E3" w:rsidRPr="00890E74">
        <w:rPr>
          <w:sz w:val="28"/>
          <w:szCs w:val="28"/>
        </w:rPr>
        <w:t>.</w:t>
      </w:r>
    </w:p>
    <w:p w:rsidR="00DB0F68" w:rsidRDefault="00DB0F68">
      <w:pPr>
        <w:ind w:firstLine="709"/>
        <w:jc w:val="both"/>
        <w:rPr>
          <w:i/>
          <w:sz w:val="28"/>
          <w:szCs w:val="28"/>
        </w:rPr>
      </w:pPr>
    </w:p>
    <w:p w:rsidR="00DB0F68" w:rsidRDefault="00DB0F68">
      <w:pPr>
        <w:ind w:firstLine="709"/>
        <w:jc w:val="both"/>
        <w:rPr>
          <w:i/>
          <w:sz w:val="28"/>
          <w:szCs w:val="28"/>
        </w:rPr>
      </w:pPr>
    </w:p>
    <w:p w:rsidR="00DB0F68" w:rsidRDefault="00DB0F68">
      <w:pPr>
        <w:ind w:firstLine="709"/>
        <w:jc w:val="both"/>
        <w:rPr>
          <w:i/>
          <w:sz w:val="28"/>
          <w:szCs w:val="28"/>
        </w:rPr>
      </w:pPr>
    </w:p>
    <w:p w:rsidR="00582F65" w:rsidRPr="00AF1686" w:rsidRDefault="00582F65" w:rsidP="00582F65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Председатель </w:t>
      </w:r>
    </w:p>
    <w:p w:rsidR="00582F65" w:rsidRPr="00AF1686" w:rsidRDefault="00582F65" w:rsidP="00582F65">
      <w:pPr>
        <w:suppressAutoHyphens w:val="0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>________________________________</w:t>
      </w:r>
      <w:r>
        <w:rPr>
          <w:rFonts w:cs="Times New Roman"/>
          <w:sz w:val="28"/>
          <w:szCs w:val="28"/>
          <w:lang w:eastAsia="ru-RU"/>
        </w:rPr>
        <w:t>__</w:t>
      </w:r>
      <w:r w:rsidRPr="00AF1686">
        <w:rPr>
          <w:rFonts w:cs="Times New Roman"/>
          <w:sz w:val="28"/>
          <w:szCs w:val="28"/>
          <w:lang w:eastAsia="ru-RU"/>
        </w:rPr>
        <w:t>____</w:t>
      </w:r>
    </w:p>
    <w:p w:rsidR="00582F65" w:rsidRPr="00AF1686" w:rsidRDefault="00582F65" w:rsidP="00582F65">
      <w:pPr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AF1686">
        <w:rPr>
          <w:rFonts w:cs="Times New Roman"/>
          <w:sz w:val="20"/>
          <w:szCs w:val="20"/>
          <w:lang w:eastAsia="ru-RU"/>
        </w:rPr>
        <w:t xml:space="preserve">(наименование </w:t>
      </w:r>
      <w:r w:rsidR="00C905F3">
        <w:rPr>
          <w:rFonts w:cs="Times New Roman"/>
          <w:sz w:val="20"/>
          <w:szCs w:val="20"/>
          <w:lang w:eastAsia="ru-RU"/>
        </w:rPr>
        <w:t>территориальной</w:t>
      </w:r>
      <w:r w:rsidRPr="00AF1686">
        <w:rPr>
          <w:rFonts w:cs="Times New Roman"/>
          <w:sz w:val="20"/>
          <w:szCs w:val="20"/>
          <w:lang w:eastAsia="ru-RU"/>
        </w:rPr>
        <w:t xml:space="preserve"> организации)</w:t>
      </w:r>
    </w:p>
    <w:p w:rsidR="0073589E" w:rsidRPr="00AF1686" w:rsidRDefault="0073589E" w:rsidP="0073589E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организации </w:t>
      </w:r>
      <w:r w:rsidRPr="00AF1686">
        <w:rPr>
          <w:rFonts w:cs="Times New Roman"/>
          <w:sz w:val="28"/>
          <w:szCs w:val="28"/>
          <w:lang w:eastAsia="ru-RU"/>
        </w:rPr>
        <w:t xml:space="preserve">Профсоюза       </w:t>
      </w:r>
      <w:r>
        <w:rPr>
          <w:rFonts w:cs="Times New Roman"/>
          <w:sz w:val="28"/>
          <w:szCs w:val="28"/>
          <w:lang w:eastAsia="ru-RU"/>
        </w:rPr>
        <w:t xml:space="preserve">            </w:t>
      </w:r>
      <w:r w:rsidRPr="00AF1686">
        <w:rPr>
          <w:rFonts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 xml:space="preserve"> подпись </w:t>
      </w:r>
      <w:r w:rsidRPr="00AF1686">
        <w:rPr>
          <w:rFonts w:cs="Times New Roman"/>
          <w:sz w:val="28"/>
          <w:szCs w:val="28"/>
          <w:lang w:eastAsia="ru-RU"/>
        </w:rPr>
        <w:t xml:space="preserve">    </w:t>
      </w:r>
      <w:r>
        <w:rPr>
          <w:rFonts w:cs="Times New Roman"/>
          <w:sz w:val="28"/>
          <w:szCs w:val="28"/>
          <w:lang w:eastAsia="ru-RU"/>
        </w:rPr>
        <w:t xml:space="preserve">        </w:t>
      </w:r>
      <w:r w:rsidRPr="00AF1686">
        <w:rPr>
          <w:rFonts w:cs="Times New Roman"/>
          <w:sz w:val="28"/>
          <w:szCs w:val="28"/>
          <w:lang w:eastAsia="ru-RU"/>
        </w:rPr>
        <w:t xml:space="preserve">          (</w:t>
      </w:r>
      <w:r>
        <w:rPr>
          <w:rFonts w:cs="Times New Roman"/>
          <w:sz w:val="28"/>
          <w:szCs w:val="28"/>
          <w:lang w:eastAsia="ru-RU"/>
        </w:rPr>
        <w:t>И</w:t>
      </w:r>
      <w:r w:rsidRPr="00AF1686">
        <w:rPr>
          <w:rFonts w:cs="Times New Roman"/>
          <w:sz w:val="28"/>
          <w:szCs w:val="28"/>
          <w:lang w:eastAsia="ru-RU"/>
        </w:rPr>
        <w:t>нициалы</w:t>
      </w:r>
      <w:r>
        <w:rPr>
          <w:rFonts w:cs="Times New Roman"/>
          <w:sz w:val="28"/>
          <w:szCs w:val="28"/>
          <w:lang w:eastAsia="ru-RU"/>
        </w:rPr>
        <w:t>,</w:t>
      </w:r>
      <w:r w:rsidRPr="00AF168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</w:t>
      </w:r>
      <w:r w:rsidRPr="00AF1686">
        <w:rPr>
          <w:rFonts w:cs="Times New Roman"/>
          <w:sz w:val="28"/>
          <w:szCs w:val="28"/>
          <w:lang w:eastAsia="ru-RU"/>
        </w:rPr>
        <w:t xml:space="preserve">амилия) </w:t>
      </w:r>
    </w:p>
    <w:p w:rsidR="0073589E" w:rsidRPr="00AF1686" w:rsidRDefault="0073589E" w:rsidP="0073589E">
      <w:pPr>
        <w:suppressAutoHyphens w:val="0"/>
        <w:jc w:val="both"/>
        <w:rPr>
          <w:rFonts w:cs="Times New Roman"/>
          <w:lang w:eastAsia="ru-RU"/>
        </w:rPr>
      </w:pPr>
    </w:p>
    <w:p w:rsidR="0073589E" w:rsidRPr="00AF1686" w:rsidRDefault="0073589E" w:rsidP="0073589E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cs="Times New Roman"/>
          <w:sz w:val="28"/>
          <w:szCs w:val="28"/>
          <w:lang w:eastAsia="ru-RU"/>
        </w:rPr>
        <w:t xml:space="preserve">   </w:t>
      </w:r>
      <w:r w:rsidRPr="00AF1686">
        <w:rPr>
          <w:rFonts w:cs="Times New Roman"/>
          <w:sz w:val="28"/>
          <w:szCs w:val="28"/>
          <w:lang w:eastAsia="ru-RU"/>
        </w:rPr>
        <w:t xml:space="preserve">    М.П.</w:t>
      </w:r>
    </w:p>
    <w:p w:rsidR="00274CFE" w:rsidRDefault="00274CFE" w:rsidP="00656ED8">
      <w:pPr>
        <w:ind w:firstLine="709"/>
        <w:jc w:val="both"/>
        <w:rPr>
          <w:i/>
          <w:sz w:val="28"/>
          <w:szCs w:val="28"/>
        </w:rPr>
      </w:pPr>
    </w:p>
    <w:p w:rsidR="00890E74" w:rsidRDefault="00890E74" w:rsidP="002510B1">
      <w:pPr>
        <w:ind w:firstLine="709"/>
        <w:jc w:val="right"/>
        <w:rPr>
          <w:sz w:val="28"/>
          <w:szCs w:val="28"/>
        </w:rPr>
      </w:pPr>
    </w:p>
    <w:p w:rsidR="00521ADA" w:rsidRDefault="00521ADA" w:rsidP="002510B1">
      <w:pPr>
        <w:ind w:firstLine="709"/>
        <w:jc w:val="right"/>
        <w:rPr>
          <w:sz w:val="28"/>
          <w:szCs w:val="28"/>
        </w:rPr>
      </w:pPr>
    </w:p>
    <w:p w:rsidR="00890E74" w:rsidRDefault="00890E74" w:rsidP="002510B1">
      <w:pPr>
        <w:ind w:firstLine="709"/>
        <w:jc w:val="right"/>
        <w:rPr>
          <w:sz w:val="28"/>
          <w:szCs w:val="28"/>
        </w:rPr>
      </w:pPr>
    </w:p>
    <w:p w:rsidR="002510B1" w:rsidRPr="00656ED8" w:rsidRDefault="002510B1" w:rsidP="002510B1">
      <w:pPr>
        <w:ind w:firstLine="709"/>
        <w:jc w:val="right"/>
        <w:rPr>
          <w:sz w:val="28"/>
          <w:szCs w:val="28"/>
        </w:rPr>
      </w:pPr>
      <w:r w:rsidRPr="00656ED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656ED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2510B1" w:rsidRDefault="002510B1" w:rsidP="002510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17B63" w:rsidRDefault="00E17B63" w:rsidP="002510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Иркутской областной </w:t>
      </w:r>
    </w:p>
    <w:p w:rsidR="002510B1" w:rsidRDefault="00E17B63" w:rsidP="002510B1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2510B1">
        <w:rPr>
          <w:sz w:val="28"/>
          <w:szCs w:val="28"/>
        </w:rPr>
        <w:t xml:space="preserve"> Профсоюза</w:t>
      </w:r>
    </w:p>
    <w:p w:rsidR="002510B1" w:rsidRDefault="002510B1" w:rsidP="002510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7C70">
        <w:rPr>
          <w:sz w:val="28"/>
          <w:szCs w:val="28"/>
        </w:rPr>
        <w:t>1</w:t>
      </w:r>
      <w:r w:rsidR="00B802FB">
        <w:rPr>
          <w:sz w:val="28"/>
          <w:szCs w:val="28"/>
        </w:rPr>
        <w:t>3</w:t>
      </w:r>
      <w:r w:rsidR="00DC7C70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E17B63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C7C70">
        <w:rPr>
          <w:sz w:val="28"/>
          <w:szCs w:val="28"/>
        </w:rPr>
        <w:t>7-</w:t>
      </w:r>
      <w:r w:rsidR="00B802FB">
        <w:rPr>
          <w:sz w:val="28"/>
          <w:szCs w:val="28"/>
        </w:rPr>
        <w:t>8</w:t>
      </w:r>
    </w:p>
    <w:p w:rsidR="002510B1" w:rsidRDefault="002510B1" w:rsidP="002510B1">
      <w:pPr>
        <w:ind w:firstLine="709"/>
        <w:jc w:val="right"/>
        <w:rPr>
          <w:i/>
          <w:sz w:val="28"/>
          <w:szCs w:val="28"/>
        </w:rPr>
      </w:pPr>
    </w:p>
    <w:p w:rsidR="002510B1" w:rsidRPr="002510B1" w:rsidRDefault="002510B1" w:rsidP="002510B1">
      <w:pPr>
        <w:ind w:firstLine="709"/>
        <w:jc w:val="center"/>
        <w:rPr>
          <w:b/>
          <w:sz w:val="32"/>
          <w:szCs w:val="32"/>
        </w:rPr>
      </w:pPr>
      <w:r w:rsidRPr="002510B1">
        <w:rPr>
          <w:b/>
          <w:sz w:val="32"/>
          <w:szCs w:val="32"/>
        </w:rPr>
        <w:t>ПОСТАНОВЛЕНИЕ</w:t>
      </w:r>
    </w:p>
    <w:p w:rsidR="002510B1" w:rsidRPr="002510B1" w:rsidRDefault="002510B1" w:rsidP="002510B1">
      <w:pPr>
        <w:ind w:firstLine="709"/>
        <w:jc w:val="center"/>
        <w:rPr>
          <w:b/>
          <w:sz w:val="32"/>
          <w:szCs w:val="32"/>
        </w:rPr>
      </w:pPr>
      <w:r w:rsidRPr="002510B1">
        <w:rPr>
          <w:b/>
          <w:sz w:val="32"/>
          <w:szCs w:val="32"/>
        </w:rPr>
        <w:t xml:space="preserve">отчетно-выборной профсоюзной конференции </w:t>
      </w:r>
    </w:p>
    <w:p w:rsidR="002510B1" w:rsidRDefault="002510B1" w:rsidP="002510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510B1" w:rsidRPr="00753881" w:rsidRDefault="002510B1" w:rsidP="002510B1">
      <w:pPr>
        <w:ind w:firstLine="709"/>
        <w:jc w:val="center"/>
      </w:pPr>
      <w:r w:rsidRPr="00753881">
        <w:t xml:space="preserve">(наименование </w:t>
      </w:r>
      <w:r w:rsidR="00E17B63">
        <w:t>территориальной</w:t>
      </w:r>
      <w:r w:rsidRPr="00753881">
        <w:t xml:space="preserve"> организации Профсоюза) </w:t>
      </w:r>
    </w:p>
    <w:p w:rsidR="002510B1" w:rsidRPr="00753881" w:rsidRDefault="002510B1" w:rsidP="002510B1">
      <w:pPr>
        <w:ind w:firstLine="709"/>
        <w:jc w:val="center"/>
        <w:rPr>
          <w:sz w:val="28"/>
          <w:szCs w:val="28"/>
        </w:rPr>
      </w:pPr>
    </w:p>
    <w:p w:rsidR="002510B1" w:rsidRPr="00753881" w:rsidRDefault="002510B1" w:rsidP="002510B1">
      <w:pPr>
        <w:jc w:val="both"/>
        <w:rPr>
          <w:sz w:val="28"/>
          <w:szCs w:val="28"/>
        </w:rPr>
      </w:pPr>
      <w:r w:rsidRPr="00753881">
        <w:rPr>
          <w:sz w:val="28"/>
          <w:szCs w:val="28"/>
        </w:rPr>
        <w:t xml:space="preserve">         ____    _______ 20</w:t>
      </w:r>
      <w:r w:rsidR="00DC7C70">
        <w:rPr>
          <w:sz w:val="28"/>
          <w:szCs w:val="28"/>
        </w:rPr>
        <w:t>19</w:t>
      </w:r>
      <w:r w:rsidRPr="00753881">
        <w:rPr>
          <w:sz w:val="28"/>
          <w:szCs w:val="28"/>
        </w:rPr>
        <w:t xml:space="preserve"> г.         г._________                      №__</w:t>
      </w:r>
    </w:p>
    <w:p w:rsidR="002510B1" w:rsidRPr="00753881" w:rsidRDefault="002510B1" w:rsidP="00E17B63">
      <w:pPr>
        <w:ind w:firstLine="567"/>
        <w:jc w:val="both"/>
        <w:rPr>
          <w:sz w:val="22"/>
          <w:szCs w:val="22"/>
        </w:rPr>
      </w:pPr>
      <w:r w:rsidRPr="00753881">
        <w:rPr>
          <w:sz w:val="22"/>
          <w:szCs w:val="22"/>
        </w:rPr>
        <w:t xml:space="preserve">(число) </w:t>
      </w:r>
      <w:r w:rsidR="0061212C" w:rsidRPr="00753881">
        <w:rPr>
          <w:sz w:val="22"/>
          <w:szCs w:val="22"/>
        </w:rPr>
        <w:t xml:space="preserve">  </w:t>
      </w:r>
      <w:r w:rsidRPr="00753881">
        <w:rPr>
          <w:sz w:val="22"/>
          <w:szCs w:val="22"/>
        </w:rPr>
        <w:t xml:space="preserve">  (месяц)                                         (город)                       (номер конференции)</w:t>
      </w:r>
    </w:p>
    <w:p w:rsidR="002510B1" w:rsidRDefault="002510B1" w:rsidP="002510B1">
      <w:pPr>
        <w:ind w:firstLine="709"/>
        <w:jc w:val="both"/>
        <w:rPr>
          <w:b/>
          <w:sz w:val="28"/>
          <w:szCs w:val="28"/>
        </w:rPr>
      </w:pPr>
    </w:p>
    <w:p w:rsidR="00890E74" w:rsidRDefault="002510B1" w:rsidP="009576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выборах председателя </w:t>
      </w:r>
    </w:p>
    <w:p w:rsidR="00E17B63" w:rsidRDefault="00E17B63" w:rsidP="009576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</w:t>
      </w:r>
      <w:r w:rsidR="002510B1">
        <w:rPr>
          <w:b/>
          <w:sz w:val="28"/>
          <w:szCs w:val="28"/>
        </w:rPr>
        <w:t xml:space="preserve">организации </w:t>
      </w:r>
    </w:p>
    <w:p w:rsidR="002510B1" w:rsidRDefault="002510B1" w:rsidP="009576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Профсоюза работников</w:t>
      </w:r>
    </w:p>
    <w:p w:rsidR="002510B1" w:rsidRDefault="002510B1" w:rsidP="009576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народного образования и науки РФ</w:t>
      </w:r>
    </w:p>
    <w:p w:rsidR="002510B1" w:rsidRDefault="002510B1" w:rsidP="00957688">
      <w:pPr>
        <w:ind w:firstLine="709"/>
        <w:jc w:val="both"/>
        <w:rPr>
          <w:b/>
          <w:sz w:val="28"/>
          <w:szCs w:val="28"/>
        </w:rPr>
      </w:pPr>
    </w:p>
    <w:p w:rsidR="002510B1" w:rsidRPr="002510B1" w:rsidRDefault="002510B1" w:rsidP="00957688">
      <w:pPr>
        <w:ind w:firstLine="709"/>
        <w:jc w:val="both"/>
        <w:rPr>
          <w:b/>
          <w:sz w:val="28"/>
          <w:szCs w:val="28"/>
        </w:rPr>
      </w:pPr>
      <w:r w:rsidRPr="00DB174B">
        <w:rPr>
          <w:b/>
          <w:sz w:val="28"/>
          <w:szCs w:val="28"/>
        </w:rPr>
        <w:t>Отчетно-выборная</w:t>
      </w:r>
      <w:r>
        <w:rPr>
          <w:sz w:val="28"/>
          <w:szCs w:val="28"/>
        </w:rPr>
        <w:t xml:space="preserve"> </w:t>
      </w:r>
      <w:r w:rsidRPr="002510B1">
        <w:rPr>
          <w:b/>
          <w:sz w:val="28"/>
          <w:szCs w:val="28"/>
        </w:rPr>
        <w:t xml:space="preserve">конференция </w:t>
      </w:r>
      <w:r w:rsidR="00E17B63">
        <w:rPr>
          <w:b/>
          <w:sz w:val="28"/>
          <w:szCs w:val="28"/>
        </w:rPr>
        <w:t xml:space="preserve">территориальной </w:t>
      </w:r>
      <w:r w:rsidRPr="002510B1">
        <w:rPr>
          <w:b/>
          <w:sz w:val="28"/>
          <w:szCs w:val="28"/>
        </w:rPr>
        <w:t>организации Профсоюза ПОСТАНОВЛЯЕТ:</w:t>
      </w:r>
    </w:p>
    <w:p w:rsidR="00582F65" w:rsidRPr="00582F65" w:rsidRDefault="00582F65" w:rsidP="00957688">
      <w:pPr>
        <w:suppressAutoHyphens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1. </w:t>
      </w:r>
      <w:r w:rsidRPr="00582F65">
        <w:rPr>
          <w:rFonts w:cs="Times New Roman"/>
          <w:sz w:val="28"/>
          <w:szCs w:val="28"/>
          <w:lang w:eastAsia="ru-RU"/>
        </w:rPr>
        <w:t>Избрать председателем ____________________________________________</w:t>
      </w:r>
    </w:p>
    <w:p w:rsidR="00582F65" w:rsidRPr="00582F65" w:rsidRDefault="00582F65" w:rsidP="00957688">
      <w:pPr>
        <w:suppressAutoHyphens w:val="0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582F65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(наименование </w:t>
      </w:r>
      <w:r w:rsidR="00E17B63">
        <w:rPr>
          <w:rFonts w:cs="Times New Roman"/>
          <w:sz w:val="20"/>
          <w:szCs w:val="20"/>
          <w:lang w:eastAsia="ru-RU"/>
        </w:rPr>
        <w:t>территориальной</w:t>
      </w:r>
      <w:r w:rsidRPr="00582F65">
        <w:rPr>
          <w:rFonts w:cs="Times New Roman"/>
          <w:sz w:val="20"/>
          <w:szCs w:val="20"/>
          <w:lang w:eastAsia="ru-RU"/>
        </w:rPr>
        <w:t xml:space="preserve"> организации)</w:t>
      </w:r>
    </w:p>
    <w:p w:rsidR="00582F65" w:rsidRPr="00582F65" w:rsidRDefault="00582F65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582F65">
        <w:rPr>
          <w:rFonts w:cs="Times New Roman"/>
          <w:sz w:val="28"/>
          <w:szCs w:val="28"/>
          <w:lang w:eastAsia="ru-RU"/>
        </w:rPr>
        <w:t xml:space="preserve">организации </w:t>
      </w:r>
      <w:r>
        <w:rPr>
          <w:sz w:val="28"/>
          <w:szCs w:val="28"/>
        </w:rPr>
        <w:t>Профсоюза работников народного образования и науки РФ</w:t>
      </w:r>
      <w:r w:rsidRPr="00582F65">
        <w:rPr>
          <w:rFonts w:cs="Times New Roman"/>
          <w:sz w:val="28"/>
          <w:szCs w:val="28"/>
          <w:lang w:eastAsia="ru-RU"/>
        </w:rPr>
        <w:t xml:space="preserve"> __________________</w:t>
      </w:r>
      <w:r>
        <w:rPr>
          <w:rFonts w:cs="Times New Roman"/>
          <w:sz w:val="28"/>
          <w:szCs w:val="28"/>
          <w:lang w:eastAsia="ru-RU"/>
        </w:rPr>
        <w:t>_______________________________________________</w:t>
      </w:r>
      <w:r w:rsidRPr="00582F65">
        <w:rPr>
          <w:rFonts w:cs="Times New Roman"/>
          <w:sz w:val="28"/>
          <w:szCs w:val="28"/>
          <w:lang w:eastAsia="ru-RU"/>
        </w:rPr>
        <w:t xml:space="preserve">_ </w:t>
      </w:r>
    </w:p>
    <w:p w:rsidR="00582F65" w:rsidRPr="00582F65" w:rsidRDefault="00582F65" w:rsidP="00957688">
      <w:pPr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582F65">
        <w:rPr>
          <w:rFonts w:cs="Times New Roman"/>
          <w:sz w:val="20"/>
          <w:szCs w:val="28"/>
          <w:lang w:eastAsia="ru-RU"/>
        </w:rPr>
        <w:t xml:space="preserve">                                                                                     </w:t>
      </w:r>
      <w:r w:rsidRPr="00582F65">
        <w:rPr>
          <w:rFonts w:cs="Times New Roman"/>
          <w:sz w:val="20"/>
          <w:szCs w:val="20"/>
          <w:lang w:eastAsia="ru-RU"/>
        </w:rPr>
        <w:t>(фамилия, имя, отчество)</w:t>
      </w:r>
    </w:p>
    <w:p w:rsidR="00582F65" w:rsidRPr="00582F65" w:rsidRDefault="00582F65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582F65">
        <w:rPr>
          <w:rFonts w:cs="Times New Roman"/>
          <w:sz w:val="28"/>
          <w:szCs w:val="28"/>
          <w:lang w:eastAsia="ru-RU"/>
        </w:rPr>
        <w:t>на срок полномочий комитета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582F65">
        <w:rPr>
          <w:rFonts w:cs="Times New Roman"/>
          <w:sz w:val="28"/>
          <w:szCs w:val="28"/>
          <w:lang w:eastAsia="ru-RU"/>
        </w:rPr>
        <w:t xml:space="preserve">__________________________ организации </w:t>
      </w:r>
    </w:p>
    <w:p w:rsidR="00582F65" w:rsidRPr="00582F65" w:rsidRDefault="00582F65" w:rsidP="00957688">
      <w:pPr>
        <w:suppressAutoHyphens w:val="0"/>
        <w:ind w:firstLine="567"/>
        <w:jc w:val="both"/>
        <w:rPr>
          <w:rFonts w:cs="Times New Roman"/>
          <w:sz w:val="20"/>
          <w:szCs w:val="20"/>
          <w:lang w:eastAsia="ru-RU"/>
        </w:rPr>
      </w:pPr>
      <w:r w:rsidRPr="00582F65">
        <w:rPr>
          <w:rFonts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    </w:t>
      </w:r>
      <w:r w:rsidRPr="00582F65">
        <w:rPr>
          <w:rFonts w:cs="Times New Roman"/>
          <w:sz w:val="20"/>
          <w:szCs w:val="20"/>
          <w:lang w:eastAsia="ru-RU"/>
        </w:rPr>
        <w:t xml:space="preserve">  (наименование </w:t>
      </w:r>
      <w:r w:rsidR="00E17B63">
        <w:rPr>
          <w:rFonts w:cs="Times New Roman"/>
          <w:sz w:val="20"/>
          <w:szCs w:val="20"/>
          <w:lang w:eastAsia="ru-RU"/>
        </w:rPr>
        <w:t>территориальной</w:t>
      </w:r>
      <w:r w:rsidRPr="00582F65">
        <w:rPr>
          <w:rFonts w:cs="Times New Roman"/>
          <w:sz w:val="20"/>
          <w:szCs w:val="20"/>
          <w:lang w:eastAsia="ru-RU"/>
        </w:rPr>
        <w:t xml:space="preserve"> организации)</w:t>
      </w:r>
    </w:p>
    <w:p w:rsidR="00582F65" w:rsidRPr="00582F65" w:rsidRDefault="00957688" w:rsidP="00957688">
      <w:pPr>
        <w:suppressAutoHyphens w:val="0"/>
        <w:jc w:val="both"/>
        <w:rPr>
          <w:rFonts w:cs="Times New Roman"/>
          <w:sz w:val="14"/>
          <w:szCs w:val="28"/>
          <w:lang w:eastAsia="ru-RU"/>
        </w:rPr>
      </w:pPr>
      <w:r>
        <w:rPr>
          <w:sz w:val="28"/>
          <w:szCs w:val="28"/>
        </w:rPr>
        <w:t>Профсоюза работников народного образования и науки РФ</w:t>
      </w:r>
      <w:r w:rsidR="00582F65" w:rsidRPr="00582F65">
        <w:rPr>
          <w:rFonts w:cs="Times New Roman"/>
          <w:sz w:val="28"/>
          <w:szCs w:val="28"/>
          <w:lang w:eastAsia="ru-RU"/>
        </w:rPr>
        <w:t>, избранного на отчетно-выборной конференции ____</w:t>
      </w:r>
      <w:r>
        <w:rPr>
          <w:rFonts w:cs="Times New Roman"/>
          <w:sz w:val="28"/>
          <w:szCs w:val="28"/>
          <w:lang w:eastAsia="ru-RU"/>
        </w:rPr>
        <w:t>__</w:t>
      </w:r>
      <w:r w:rsidR="00582F65" w:rsidRPr="00582F65">
        <w:rPr>
          <w:rFonts w:cs="Times New Roman"/>
          <w:sz w:val="28"/>
          <w:szCs w:val="28"/>
          <w:lang w:eastAsia="ru-RU"/>
        </w:rPr>
        <w:t>_</w:t>
      </w:r>
      <w:r>
        <w:rPr>
          <w:rFonts w:cs="Times New Roman"/>
          <w:sz w:val="28"/>
          <w:szCs w:val="28"/>
          <w:lang w:eastAsia="ru-RU"/>
        </w:rPr>
        <w:t>___</w:t>
      </w:r>
      <w:r w:rsidR="00582F65" w:rsidRPr="00582F65">
        <w:rPr>
          <w:rFonts w:cs="Times New Roman"/>
          <w:sz w:val="28"/>
          <w:szCs w:val="28"/>
          <w:lang w:eastAsia="ru-RU"/>
        </w:rPr>
        <w:t>____.</w:t>
      </w:r>
    </w:p>
    <w:p w:rsidR="00582F65" w:rsidRPr="00582F65" w:rsidRDefault="00582F65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582F65">
        <w:rPr>
          <w:rFonts w:cs="Times New Roman"/>
          <w:sz w:val="14"/>
          <w:szCs w:val="28"/>
          <w:lang w:eastAsia="ru-RU"/>
        </w:rPr>
        <w:t xml:space="preserve">                      </w:t>
      </w:r>
      <w:r w:rsidR="00957688">
        <w:rPr>
          <w:rFonts w:cs="Times New Roman"/>
          <w:sz w:val="14"/>
          <w:szCs w:val="28"/>
          <w:lang w:eastAsia="ru-RU"/>
        </w:rPr>
        <w:t xml:space="preserve">                                                                      </w:t>
      </w:r>
      <w:r w:rsidRPr="00582F65">
        <w:rPr>
          <w:rFonts w:cs="Times New Roman"/>
          <w:sz w:val="14"/>
          <w:szCs w:val="28"/>
          <w:lang w:eastAsia="ru-RU"/>
        </w:rPr>
        <w:t xml:space="preserve">     </w:t>
      </w:r>
      <w:r w:rsidR="00957688">
        <w:rPr>
          <w:rFonts w:cs="Times New Roman"/>
          <w:sz w:val="14"/>
          <w:szCs w:val="28"/>
          <w:lang w:eastAsia="ru-RU"/>
        </w:rPr>
        <w:t xml:space="preserve">       </w:t>
      </w:r>
      <w:r w:rsidRPr="00582F65">
        <w:rPr>
          <w:rFonts w:cs="Times New Roman"/>
          <w:sz w:val="14"/>
          <w:szCs w:val="28"/>
          <w:lang w:eastAsia="ru-RU"/>
        </w:rPr>
        <w:t xml:space="preserve">           </w:t>
      </w:r>
      <w:r w:rsidR="00957688">
        <w:rPr>
          <w:rFonts w:cs="Times New Roman"/>
          <w:sz w:val="14"/>
          <w:szCs w:val="28"/>
          <w:lang w:eastAsia="ru-RU"/>
        </w:rPr>
        <w:t xml:space="preserve">    </w:t>
      </w:r>
      <w:r w:rsidRPr="00582F65">
        <w:rPr>
          <w:rFonts w:cs="Times New Roman"/>
          <w:sz w:val="14"/>
          <w:szCs w:val="28"/>
          <w:lang w:eastAsia="ru-RU"/>
        </w:rPr>
        <w:t xml:space="preserve">   </w:t>
      </w:r>
      <w:r w:rsidR="00957688">
        <w:rPr>
          <w:rFonts w:cs="Times New Roman"/>
          <w:sz w:val="14"/>
          <w:szCs w:val="28"/>
          <w:lang w:eastAsia="ru-RU"/>
        </w:rPr>
        <w:t xml:space="preserve">  </w:t>
      </w:r>
      <w:r w:rsidRPr="00582F65">
        <w:rPr>
          <w:rFonts w:cs="Times New Roman"/>
          <w:sz w:val="14"/>
          <w:szCs w:val="28"/>
          <w:lang w:eastAsia="ru-RU"/>
        </w:rPr>
        <w:t xml:space="preserve">              </w:t>
      </w:r>
      <w:r w:rsidRPr="00582F65">
        <w:rPr>
          <w:rFonts w:cs="Times New Roman"/>
          <w:sz w:val="20"/>
          <w:szCs w:val="28"/>
          <w:lang w:eastAsia="ru-RU"/>
        </w:rPr>
        <w:t>(дата)</w:t>
      </w:r>
    </w:p>
    <w:p w:rsidR="00582F65" w:rsidRPr="00582F65" w:rsidRDefault="00582F65" w:rsidP="0095768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2. </w:t>
      </w:r>
      <w:r w:rsidRPr="00582F65">
        <w:rPr>
          <w:rFonts w:cs="Times New Roman"/>
          <w:sz w:val="28"/>
          <w:szCs w:val="28"/>
          <w:lang w:eastAsia="ru-RU"/>
        </w:rPr>
        <w:t>Поручить подписать срочный трудовой договор с ____________________</w:t>
      </w:r>
    </w:p>
    <w:p w:rsidR="00582F65" w:rsidRPr="00582F65" w:rsidRDefault="00582F65" w:rsidP="00957688">
      <w:pPr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582F65">
        <w:rPr>
          <w:rFonts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957688">
        <w:rPr>
          <w:rFonts w:cs="Times New Roman"/>
          <w:sz w:val="20"/>
          <w:szCs w:val="28"/>
          <w:lang w:eastAsia="ru-RU"/>
        </w:rPr>
        <w:t xml:space="preserve">        </w:t>
      </w:r>
      <w:r w:rsidRPr="00582F65">
        <w:rPr>
          <w:rFonts w:cs="Times New Roman"/>
          <w:sz w:val="20"/>
          <w:szCs w:val="28"/>
          <w:lang w:eastAsia="ru-RU"/>
        </w:rPr>
        <w:t xml:space="preserve">         </w:t>
      </w:r>
      <w:r w:rsidRPr="00582F65">
        <w:rPr>
          <w:rFonts w:cs="Times New Roman"/>
          <w:sz w:val="20"/>
          <w:szCs w:val="20"/>
          <w:lang w:eastAsia="ru-RU"/>
        </w:rPr>
        <w:t>(фамилия, имя, отчество)</w:t>
      </w:r>
    </w:p>
    <w:p w:rsidR="00582F65" w:rsidRPr="00582F65" w:rsidRDefault="00582F65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582F65">
        <w:rPr>
          <w:rFonts w:cs="Times New Roman"/>
          <w:sz w:val="28"/>
          <w:szCs w:val="20"/>
          <w:lang w:eastAsia="ru-RU"/>
        </w:rPr>
        <w:t xml:space="preserve">от </w:t>
      </w:r>
      <w:r w:rsidRPr="00582F65">
        <w:rPr>
          <w:rFonts w:cs="Times New Roman"/>
          <w:sz w:val="28"/>
          <w:szCs w:val="28"/>
          <w:lang w:eastAsia="ru-RU"/>
        </w:rPr>
        <w:t xml:space="preserve">____________________________________________ организации </w:t>
      </w:r>
      <w:r>
        <w:rPr>
          <w:rFonts w:cs="Times New Roman"/>
          <w:sz w:val="28"/>
          <w:szCs w:val="28"/>
          <w:lang w:eastAsia="ru-RU"/>
        </w:rPr>
        <w:t>П</w:t>
      </w:r>
      <w:r w:rsidRPr="00582F65">
        <w:rPr>
          <w:rFonts w:cs="Times New Roman"/>
          <w:sz w:val="28"/>
          <w:szCs w:val="28"/>
          <w:lang w:eastAsia="ru-RU"/>
        </w:rPr>
        <w:t>рофсоюза</w:t>
      </w:r>
    </w:p>
    <w:p w:rsidR="00582F65" w:rsidRPr="00582F65" w:rsidRDefault="00957688" w:rsidP="00957688">
      <w:pPr>
        <w:suppressAutoHyphens w:val="0"/>
        <w:ind w:firstLine="567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  <w:r w:rsidR="00582F65" w:rsidRPr="00582F65">
        <w:rPr>
          <w:rFonts w:cs="Times New Roman"/>
          <w:sz w:val="20"/>
          <w:szCs w:val="20"/>
          <w:lang w:eastAsia="ru-RU"/>
        </w:rPr>
        <w:t xml:space="preserve">  (наименование </w:t>
      </w:r>
      <w:r w:rsidR="00E17B63">
        <w:rPr>
          <w:rFonts w:cs="Times New Roman"/>
          <w:sz w:val="20"/>
          <w:szCs w:val="20"/>
          <w:lang w:eastAsia="ru-RU"/>
        </w:rPr>
        <w:t>территориальной</w:t>
      </w:r>
      <w:r w:rsidRPr="00582F65">
        <w:rPr>
          <w:rFonts w:cs="Times New Roman"/>
          <w:sz w:val="20"/>
          <w:szCs w:val="20"/>
          <w:lang w:eastAsia="ru-RU"/>
        </w:rPr>
        <w:t xml:space="preserve"> </w:t>
      </w:r>
      <w:r w:rsidR="00582F65" w:rsidRPr="00582F65">
        <w:rPr>
          <w:rFonts w:cs="Times New Roman"/>
          <w:sz w:val="20"/>
          <w:szCs w:val="20"/>
          <w:lang w:eastAsia="ru-RU"/>
        </w:rPr>
        <w:t>организации)</w:t>
      </w:r>
    </w:p>
    <w:p w:rsidR="00582F65" w:rsidRDefault="00582F65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работников народного образования и науки РФ</w:t>
      </w:r>
      <w:r w:rsidRPr="00582F65">
        <w:rPr>
          <w:rFonts w:cs="Times New Roman"/>
          <w:sz w:val="28"/>
          <w:szCs w:val="28"/>
          <w:lang w:eastAsia="ru-RU"/>
        </w:rPr>
        <w:t xml:space="preserve"> члену комитета</w:t>
      </w:r>
      <w:r w:rsidR="00957688">
        <w:rPr>
          <w:rFonts w:cs="Times New Roman"/>
          <w:sz w:val="28"/>
          <w:szCs w:val="28"/>
          <w:lang w:eastAsia="ru-RU"/>
        </w:rPr>
        <w:t xml:space="preserve"> </w:t>
      </w:r>
    </w:p>
    <w:p w:rsidR="00582F65" w:rsidRDefault="00582F65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___________________________________________________________________</w:t>
      </w:r>
    </w:p>
    <w:p w:rsidR="00582F65" w:rsidRPr="00582F65" w:rsidRDefault="00582F65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582F65">
        <w:rPr>
          <w:rFonts w:cs="Times New Roman"/>
          <w:sz w:val="20"/>
          <w:szCs w:val="20"/>
          <w:lang w:eastAsia="ru-RU"/>
        </w:rPr>
        <w:t xml:space="preserve">                               </w:t>
      </w:r>
      <w:r w:rsidR="00957688">
        <w:rPr>
          <w:rFonts w:cs="Times New Roman"/>
          <w:sz w:val="20"/>
          <w:szCs w:val="20"/>
          <w:lang w:eastAsia="ru-RU"/>
        </w:rPr>
        <w:t xml:space="preserve"> </w:t>
      </w:r>
      <w:r w:rsidRPr="00582F65">
        <w:rPr>
          <w:rFonts w:cs="Times New Roman"/>
          <w:sz w:val="20"/>
          <w:szCs w:val="20"/>
          <w:lang w:eastAsia="ru-RU"/>
        </w:rPr>
        <w:t xml:space="preserve">        (наименование </w:t>
      </w:r>
      <w:r w:rsidR="00E17B63">
        <w:rPr>
          <w:rFonts w:cs="Times New Roman"/>
          <w:sz w:val="20"/>
          <w:szCs w:val="20"/>
          <w:lang w:eastAsia="ru-RU"/>
        </w:rPr>
        <w:t>территориальной</w:t>
      </w:r>
      <w:r w:rsidRPr="00582F65">
        <w:rPr>
          <w:rFonts w:cs="Times New Roman"/>
          <w:sz w:val="20"/>
          <w:szCs w:val="20"/>
          <w:lang w:eastAsia="ru-RU"/>
        </w:rPr>
        <w:t xml:space="preserve"> организации)</w:t>
      </w:r>
    </w:p>
    <w:p w:rsidR="00582F65" w:rsidRPr="00582F65" w:rsidRDefault="00582F65" w:rsidP="00957688">
      <w:pPr>
        <w:suppressAutoHyphens w:val="0"/>
        <w:jc w:val="both"/>
        <w:rPr>
          <w:rFonts w:cs="Times New Roman"/>
          <w:sz w:val="14"/>
          <w:szCs w:val="28"/>
          <w:lang w:eastAsia="ru-RU"/>
        </w:rPr>
      </w:pPr>
      <w:r w:rsidRPr="00582F65">
        <w:rPr>
          <w:rFonts w:cs="Times New Roman"/>
          <w:sz w:val="28"/>
          <w:szCs w:val="28"/>
          <w:lang w:eastAsia="ru-RU"/>
        </w:rPr>
        <w:t xml:space="preserve">Профсоюза </w:t>
      </w:r>
      <w:r w:rsidR="00957688">
        <w:rPr>
          <w:sz w:val="28"/>
          <w:szCs w:val="28"/>
        </w:rPr>
        <w:t>работников народного образования и науки РФ</w:t>
      </w:r>
      <w:r w:rsidR="00957688" w:rsidRPr="00582F65">
        <w:rPr>
          <w:rFonts w:cs="Times New Roman"/>
          <w:sz w:val="28"/>
          <w:szCs w:val="28"/>
          <w:lang w:eastAsia="ru-RU"/>
        </w:rPr>
        <w:t xml:space="preserve"> </w:t>
      </w:r>
      <w:r w:rsidRPr="00582F65">
        <w:rPr>
          <w:rFonts w:cs="Times New Roman"/>
          <w:sz w:val="28"/>
          <w:szCs w:val="28"/>
          <w:lang w:eastAsia="ru-RU"/>
        </w:rPr>
        <w:t>_________________</w:t>
      </w:r>
      <w:r w:rsidR="00957688">
        <w:rPr>
          <w:rFonts w:cs="Times New Roman"/>
          <w:sz w:val="28"/>
          <w:szCs w:val="28"/>
          <w:lang w:eastAsia="ru-RU"/>
        </w:rPr>
        <w:t>_________________________</w:t>
      </w:r>
      <w:r w:rsidRPr="00582F65">
        <w:rPr>
          <w:rFonts w:cs="Times New Roman"/>
          <w:sz w:val="28"/>
          <w:szCs w:val="28"/>
          <w:lang w:eastAsia="ru-RU"/>
        </w:rPr>
        <w:t>______.</w:t>
      </w:r>
    </w:p>
    <w:p w:rsidR="00582F65" w:rsidRPr="00582F65" w:rsidRDefault="00582F65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582F65">
        <w:rPr>
          <w:rFonts w:cs="Times New Roman"/>
          <w:sz w:val="20"/>
          <w:szCs w:val="28"/>
          <w:lang w:eastAsia="ru-RU"/>
        </w:rPr>
        <w:t xml:space="preserve">                             </w:t>
      </w:r>
      <w:r w:rsidR="00957688">
        <w:rPr>
          <w:rFonts w:cs="Times New Roman"/>
          <w:sz w:val="20"/>
          <w:szCs w:val="28"/>
          <w:lang w:eastAsia="ru-RU"/>
        </w:rPr>
        <w:t xml:space="preserve">       </w:t>
      </w:r>
      <w:r w:rsidRPr="00582F65">
        <w:rPr>
          <w:rFonts w:cs="Times New Roman"/>
          <w:sz w:val="20"/>
          <w:szCs w:val="28"/>
          <w:lang w:eastAsia="ru-RU"/>
        </w:rPr>
        <w:t xml:space="preserve">             </w:t>
      </w:r>
      <w:r w:rsidRPr="00582F65">
        <w:rPr>
          <w:rFonts w:cs="Times New Roman"/>
          <w:sz w:val="20"/>
          <w:szCs w:val="20"/>
          <w:lang w:eastAsia="ru-RU"/>
        </w:rPr>
        <w:t>(фамилия, имя, отчество)</w:t>
      </w:r>
    </w:p>
    <w:p w:rsidR="002510B1" w:rsidRDefault="002510B1" w:rsidP="002510B1">
      <w:pPr>
        <w:ind w:firstLine="709"/>
        <w:jc w:val="both"/>
        <w:rPr>
          <w:sz w:val="28"/>
          <w:szCs w:val="28"/>
        </w:rPr>
      </w:pPr>
    </w:p>
    <w:p w:rsidR="00582F65" w:rsidRPr="00AF1686" w:rsidRDefault="00582F65" w:rsidP="00582F65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Председатель </w:t>
      </w:r>
    </w:p>
    <w:p w:rsidR="00582F65" w:rsidRPr="00AF1686" w:rsidRDefault="00582F65" w:rsidP="00582F65">
      <w:pPr>
        <w:suppressAutoHyphens w:val="0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>_______________________________</w:t>
      </w:r>
      <w:r>
        <w:rPr>
          <w:rFonts w:cs="Times New Roman"/>
          <w:sz w:val="28"/>
          <w:szCs w:val="28"/>
          <w:lang w:eastAsia="ru-RU"/>
        </w:rPr>
        <w:t>__</w:t>
      </w:r>
      <w:r w:rsidRPr="00AF1686">
        <w:rPr>
          <w:rFonts w:cs="Times New Roman"/>
          <w:sz w:val="28"/>
          <w:szCs w:val="28"/>
          <w:lang w:eastAsia="ru-RU"/>
        </w:rPr>
        <w:t>____</w:t>
      </w:r>
    </w:p>
    <w:p w:rsidR="00582F65" w:rsidRPr="00AF1686" w:rsidRDefault="00582F65" w:rsidP="00582F65">
      <w:pPr>
        <w:suppressAutoHyphens w:val="0"/>
        <w:jc w:val="both"/>
        <w:rPr>
          <w:rFonts w:cs="Times New Roman"/>
          <w:sz w:val="20"/>
          <w:szCs w:val="20"/>
          <w:lang w:eastAsia="ru-RU"/>
        </w:rPr>
      </w:pPr>
      <w:r w:rsidRPr="00AF1686">
        <w:rPr>
          <w:rFonts w:cs="Times New Roman"/>
          <w:sz w:val="20"/>
          <w:szCs w:val="20"/>
          <w:lang w:eastAsia="ru-RU"/>
        </w:rPr>
        <w:t xml:space="preserve">(наименование </w:t>
      </w:r>
      <w:r w:rsidR="00E17B63">
        <w:rPr>
          <w:rFonts w:cs="Times New Roman"/>
          <w:sz w:val="20"/>
          <w:szCs w:val="20"/>
          <w:lang w:eastAsia="ru-RU"/>
        </w:rPr>
        <w:t>территориальной</w:t>
      </w:r>
      <w:r w:rsidRPr="00AF1686">
        <w:rPr>
          <w:rFonts w:cs="Times New Roman"/>
          <w:sz w:val="20"/>
          <w:szCs w:val="20"/>
          <w:lang w:eastAsia="ru-RU"/>
        </w:rPr>
        <w:t xml:space="preserve"> организации)</w:t>
      </w:r>
    </w:p>
    <w:p w:rsidR="0073589E" w:rsidRPr="00AF1686" w:rsidRDefault="0073589E" w:rsidP="0073589E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организации </w:t>
      </w:r>
      <w:r w:rsidRPr="00AF1686">
        <w:rPr>
          <w:rFonts w:cs="Times New Roman"/>
          <w:sz w:val="28"/>
          <w:szCs w:val="28"/>
          <w:lang w:eastAsia="ru-RU"/>
        </w:rPr>
        <w:t xml:space="preserve">Профсоюза       </w:t>
      </w:r>
      <w:r>
        <w:rPr>
          <w:rFonts w:cs="Times New Roman"/>
          <w:sz w:val="28"/>
          <w:szCs w:val="28"/>
          <w:lang w:eastAsia="ru-RU"/>
        </w:rPr>
        <w:t xml:space="preserve">              </w:t>
      </w:r>
      <w:r w:rsidRPr="00AF1686">
        <w:rPr>
          <w:rFonts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 xml:space="preserve"> подпись </w:t>
      </w:r>
      <w:r w:rsidRPr="00AF1686">
        <w:rPr>
          <w:rFonts w:cs="Times New Roman"/>
          <w:sz w:val="28"/>
          <w:szCs w:val="28"/>
          <w:lang w:eastAsia="ru-RU"/>
        </w:rPr>
        <w:t xml:space="preserve">    </w:t>
      </w:r>
      <w:r>
        <w:rPr>
          <w:rFonts w:cs="Times New Roman"/>
          <w:sz w:val="28"/>
          <w:szCs w:val="28"/>
          <w:lang w:eastAsia="ru-RU"/>
        </w:rPr>
        <w:t xml:space="preserve">        </w:t>
      </w:r>
      <w:r w:rsidRPr="00AF1686">
        <w:rPr>
          <w:rFonts w:cs="Times New Roman"/>
          <w:sz w:val="28"/>
          <w:szCs w:val="28"/>
          <w:lang w:eastAsia="ru-RU"/>
        </w:rPr>
        <w:t xml:space="preserve">          (</w:t>
      </w:r>
      <w:r>
        <w:rPr>
          <w:rFonts w:cs="Times New Roman"/>
          <w:sz w:val="28"/>
          <w:szCs w:val="28"/>
          <w:lang w:eastAsia="ru-RU"/>
        </w:rPr>
        <w:t>И</w:t>
      </w:r>
      <w:r w:rsidRPr="00AF1686">
        <w:rPr>
          <w:rFonts w:cs="Times New Roman"/>
          <w:sz w:val="28"/>
          <w:szCs w:val="28"/>
          <w:lang w:eastAsia="ru-RU"/>
        </w:rPr>
        <w:t>нициалы</w:t>
      </w:r>
      <w:r>
        <w:rPr>
          <w:rFonts w:cs="Times New Roman"/>
          <w:sz w:val="28"/>
          <w:szCs w:val="28"/>
          <w:lang w:eastAsia="ru-RU"/>
        </w:rPr>
        <w:t>,</w:t>
      </w:r>
      <w:r w:rsidRPr="00AF168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</w:t>
      </w:r>
      <w:r w:rsidRPr="00AF1686">
        <w:rPr>
          <w:rFonts w:cs="Times New Roman"/>
          <w:sz w:val="28"/>
          <w:szCs w:val="28"/>
          <w:lang w:eastAsia="ru-RU"/>
        </w:rPr>
        <w:t xml:space="preserve">амилия) </w:t>
      </w:r>
    </w:p>
    <w:p w:rsidR="0073589E" w:rsidRPr="00AF1686" w:rsidRDefault="0073589E" w:rsidP="0073589E">
      <w:pPr>
        <w:suppressAutoHyphens w:val="0"/>
        <w:jc w:val="both"/>
        <w:rPr>
          <w:rFonts w:cs="Times New Roman"/>
          <w:lang w:eastAsia="ru-RU"/>
        </w:rPr>
      </w:pPr>
    </w:p>
    <w:p w:rsidR="0073589E" w:rsidRPr="00AF1686" w:rsidRDefault="0073589E" w:rsidP="0073589E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F1686">
        <w:rPr>
          <w:rFonts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cs="Times New Roman"/>
          <w:sz w:val="28"/>
          <w:szCs w:val="28"/>
          <w:lang w:eastAsia="ru-RU"/>
        </w:rPr>
        <w:t xml:space="preserve">   </w:t>
      </w:r>
      <w:r w:rsidRPr="00AF1686">
        <w:rPr>
          <w:rFonts w:cs="Times New Roman"/>
          <w:sz w:val="28"/>
          <w:szCs w:val="28"/>
          <w:lang w:eastAsia="ru-RU"/>
        </w:rPr>
        <w:t xml:space="preserve">    М.П.</w:t>
      </w:r>
    </w:p>
    <w:p w:rsidR="00572A78" w:rsidRDefault="00572A78" w:rsidP="00957688">
      <w:pPr>
        <w:ind w:firstLine="709"/>
        <w:jc w:val="right"/>
        <w:rPr>
          <w:sz w:val="28"/>
          <w:szCs w:val="28"/>
        </w:rPr>
      </w:pPr>
    </w:p>
    <w:p w:rsidR="00957688" w:rsidRPr="00656ED8" w:rsidRDefault="00957688" w:rsidP="00957688">
      <w:pPr>
        <w:ind w:firstLine="709"/>
        <w:jc w:val="right"/>
        <w:rPr>
          <w:sz w:val="28"/>
          <w:szCs w:val="28"/>
        </w:rPr>
      </w:pPr>
      <w:r w:rsidRPr="00656ED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656ED8">
        <w:rPr>
          <w:sz w:val="28"/>
          <w:szCs w:val="28"/>
        </w:rPr>
        <w:t xml:space="preserve"> </w:t>
      </w:r>
      <w:r w:rsidR="008E140D">
        <w:rPr>
          <w:sz w:val="28"/>
          <w:szCs w:val="28"/>
        </w:rPr>
        <w:t>8</w:t>
      </w:r>
    </w:p>
    <w:p w:rsidR="00957688" w:rsidRDefault="00957688" w:rsidP="009576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72A78" w:rsidRDefault="00572A78" w:rsidP="00957688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Иркутской областной</w:t>
      </w:r>
    </w:p>
    <w:p w:rsidR="00957688" w:rsidRDefault="00572A78" w:rsidP="009576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957688">
        <w:rPr>
          <w:sz w:val="28"/>
          <w:szCs w:val="28"/>
        </w:rPr>
        <w:t>Профсоюза</w:t>
      </w:r>
    </w:p>
    <w:p w:rsidR="00957688" w:rsidRDefault="00957688" w:rsidP="009576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6E09">
        <w:rPr>
          <w:sz w:val="28"/>
          <w:szCs w:val="28"/>
        </w:rPr>
        <w:t>1</w:t>
      </w:r>
      <w:r w:rsidR="00B802FB">
        <w:rPr>
          <w:sz w:val="28"/>
          <w:szCs w:val="28"/>
        </w:rPr>
        <w:t>3</w:t>
      </w:r>
      <w:r w:rsidR="00896E0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572A78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896E09">
        <w:rPr>
          <w:sz w:val="28"/>
          <w:szCs w:val="28"/>
        </w:rPr>
        <w:t>7-</w:t>
      </w:r>
      <w:r w:rsidR="00B802FB">
        <w:rPr>
          <w:sz w:val="28"/>
          <w:szCs w:val="28"/>
        </w:rPr>
        <w:t>8</w:t>
      </w:r>
    </w:p>
    <w:p w:rsidR="00957688" w:rsidRDefault="00957688" w:rsidP="00957688">
      <w:pPr>
        <w:suppressAutoHyphens w:val="0"/>
        <w:jc w:val="right"/>
        <w:rPr>
          <w:rFonts w:cs="Times New Roman"/>
          <w:b/>
          <w:sz w:val="28"/>
          <w:szCs w:val="28"/>
          <w:lang w:eastAsia="ru-RU"/>
        </w:rPr>
      </w:pPr>
    </w:p>
    <w:p w:rsidR="00957688" w:rsidRPr="00957688" w:rsidRDefault="00957688" w:rsidP="00957688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957688">
        <w:rPr>
          <w:rFonts w:cs="Times New Roman"/>
          <w:b/>
          <w:sz w:val="28"/>
          <w:szCs w:val="28"/>
          <w:lang w:eastAsia="ru-RU"/>
        </w:rPr>
        <w:t>ВЫПИСКА ИЗ ПРОТОКОЛА</w:t>
      </w:r>
    </w:p>
    <w:p w:rsidR="007D269A" w:rsidRPr="001F0CD8" w:rsidRDefault="007D269A" w:rsidP="007D269A">
      <w:pPr>
        <w:jc w:val="center"/>
        <w:rPr>
          <w:b/>
          <w:sz w:val="28"/>
          <w:szCs w:val="28"/>
        </w:rPr>
      </w:pPr>
      <w:r w:rsidRPr="001F0CD8">
        <w:rPr>
          <w:b/>
          <w:sz w:val="28"/>
          <w:szCs w:val="28"/>
        </w:rPr>
        <w:t xml:space="preserve">отчетно-выборной профсоюзной конференции </w:t>
      </w:r>
    </w:p>
    <w:p w:rsidR="007D269A" w:rsidRDefault="007D269A" w:rsidP="007D26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D269A" w:rsidRPr="00753881" w:rsidRDefault="007D269A" w:rsidP="007D269A">
      <w:pPr>
        <w:jc w:val="center"/>
      </w:pPr>
      <w:r w:rsidRPr="00753881">
        <w:t>(наименование</w:t>
      </w:r>
      <w:r w:rsidR="00540521" w:rsidRPr="00753881">
        <w:t xml:space="preserve"> </w:t>
      </w:r>
      <w:r w:rsidR="00572A78">
        <w:t>территориальной</w:t>
      </w:r>
      <w:r w:rsidR="00540521" w:rsidRPr="00753881">
        <w:t xml:space="preserve"> </w:t>
      </w:r>
      <w:r w:rsidRPr="00753881">
        <w:t xml:space="preserve">организации Профсоюза) </w:t>
      </w:r>
    </w:p>
    <w:p w:rsidR="007D269A" w:rsidRPr="00753881" w:rsidRDefault="007D269A" w:rsidP="007D269A">
      <w:pPr>
        <w:suppressAutoHyphens w:val="0"/>
        <w:jc w:val="both"/>
        <w:rPr>
          <w:rFonts w:cs="Times New Roman"/>
          <w:lang w:eastAsia="ru-RU"/>
        </w:rPr>
      </w:pPr>
    </w:p>
    <w:p w:rsidR="00E15B73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9D14E5">
        <w:rPr>
          <w:rFonts w:cs="Times New Roman"/>
          <w:sz w:val="28"/>
          <w:szCs w:val="28"/>
          <w:lang w:eastAsia="ru-RU"/>
        </w:rPr>
        <w:t>«____» ______</w:t>
      </w:r>
      <w:r w:rsidR="007D269A" w:rsidRPr="009D14E5">
        <w:rPr>
          <w:rFonts w:cs="Times New Roman"/>
          <w:sz w:val="28"/>
          <w:szCs w:val="28"/>
          <w:lang w:eastAsia="ru-RU"/>
        </w:rPr>
        <w:t xml:space="preserve"> </w:t>
      </w:r>
      <w:r w:rsidRPr="009D14E5">
        <w:rPr>
          <w:rFonts w:cs="Times New Roman"/>
          <w:sz w:val="28"/>
          <w:szCs w:val="28"/>
          <w:lang w:eastAsia="ru-RU"/>
        </w:rPr>
        <w:t>20</w:t>
      </w:r>
      <w:r w:rsidR="00896E09">
        <w:rPr>
          <w:rFonts w:cs="Times New Roman"/>
          <w:sz w:val="28"/>
          <w:szCs w:val="28"/>
          <w:lang w:eastAsia="ru-RU"/>
        </w:rPr>
        <w:t>19</w:t>
      </w:r>
      <w:r w:rsidRPr="009D14E5">
        <w:rPr>
          <w:rFonts w:cs="Times New Roman"/>
          <w:sz w:val="28"/>
          <w:szCs w:val="28"/>
          <w:lang w:eastAsia="ru-RU"/>
        </w:rPr>
        <w:t xml:space="preserve"> г</w:t>
      </w:r>
      <w:r w:rsidR="00E15B73">
        <w:rPr>
          <w:rFonts w:cs="Times New Roman"/>
          <w:sz w:val="28"/>
          <w:szCs w:val="28"/>
          <w:lang w:eastAsia="ru-RU"/>
        </w:rPr>
        <w:t>.</w:t>
      </w:r>
      <w:r w:rsidRPr="009D14E5">
        <w:rPr>
          <w:rFonts w:cs="Times New Roman"/>
          <w:sz w:val="28"/>
          <w:szCs w:val="28"/>
          <w:lang w:eastAsia="ru-RU"/>
        </w:rPr>
        <w:t xml:space="preserve"> </w:t>
      </w:r>
    </w:p>
    <w:p w:rsidR="00957688" w:rsidRPr="00E15B73" w:rsidRDefault="00957688" w:rsidP="00E15B73">
      <w:pPr>
        <w:suppressAutoHyphens w:val="0"/>
        <w:jc w:val="both"/>
        <w:rPr>
          <w:rFonts w:cs="Times New Roman"/>
          <w:lang w:eastAsia="ru-RU"/>
        </w:rPr>
      </w:pPr>
      <w:r w:rsidRPr="00E15B73">
        <w:rPr>
          <w:rFonts w:cs="Times New Roman"/>
          <w:lang w:eastAsia="ru-RU"/>
        </w:rPr>
        <w:t xml:space="preserve"> (число)</w:t>
      </w:r>
      <w:r w:rsidR="007D269A" w:rsidRPr="00E15B73">
        <w:rPr>
          <w:rFonts w:cs="Times New Roman"/>
          <w:lang w:eastAsia="ru-RU"/>
        </w:rPr>
        <w:t xml:space="preserve"> </w:t>
      </w:r>
      <w:r w:rsidRPr="00E15B73">
        <w:rPr>
          <w:rFonts w:cs="Times New Roman"/>
          <w:lang w:eastAsia="ru-RU"/>
        </w:rPr>
        <w:t xml:space="preserve"> (месяц)</w:t>
      </w:r>
    </w:p>
    <w:p w:rsidR="00957688" w:rsidRPr="00957688" w:rsidRDefault="00957688" w:rsidP="00957688">
      <w:pPr>
        <w:suppressAutoHyphens w:val="0"/>
        <w:jc w:val="both"/>
        <w:rPr>
          <w:rFonts w:cs="Times New Roman"/>
          <w:lang w:eastAsia="ru-RU"/>
        </w:rPr>
      </w:pPr>
    </w:p>
    <w:p w:rsidR="00957688" w:rsidRPr="009D14E5" w:rsidRDefault="00957688" w:rsidP="00957688">
      <w:pPr>
        <w:suppressAutoHyphens w:val="0"/>
        <w:rPr>
          <w:rFonts w:cs="Times New Roman"/>
          <w:sz w:val="28"/>
          <w:szCs w:val="28"/>
          <w:lang w:eastAsia="ru-RU"/>
        </w:rPr>
      </w:pPr>
      <w:r w:rsidRPr="001A014F">
        <w:rPr>
          <w:rFonts w:cs="Times New Roman"/>
          <w:b/>
          <w:sz w:val="28"/>
          <w:szCs w:val="28"/>
          <w:lang w:eastAsia="ru-RU"/>
        </w:rPr>
        <w:t>Время проведения конференции:</w:t>
      </w:r>
      <w:r w:rsidRPr="009D14E5">
        <w:rPr>
          <w:rFonts w:cs="Times New Roman"/>
          <w:sz w:val="28"/>
          <w:szCs w:val="28"/>
          <w:lang w:eastAsia="ru-RU"/>
        </w:rPr>
        <w:t xml:space="preserve">  </w:t>
      </w:r>
      <w:r w:rsidR="007D269A" w:rsidRPr="009D14E5">
        <w:rPr>
          <w:rFonts w:cs="Times New Roman"/>
          <w:sz w:val="28"/>
          <w:szCs w:val="28"/>
          <w:lang w:eastAsia="ru-RU"/>
        </w:rPr>
        <w:t xml:space="preserve"> </w:t>
      </w:r>
      <w:r w:rsidRPr="009D14E5">
        <w:rPr>
          <w:rFonts w:cs="Times New Roman"/>
          <w:sz w:val="28"/>
          <w:szCs w:val="28"/>
          <w:lang w:eastAsia="ru-RU"/>
        </w:rPr>
        <w:t xml:space="preserve"> открытие</w:t>
      </w:r>
      <w:r w:rsidR="00E15B73">
        <w:rPr>
          <w:rFonts w:cs="Times New Roman"/>
          <w:sz w:val="28"/>
          <w:szCs w:val="28"/>
          <w:lang w:eastAsia="ru-RU"/>
        </w:rPr>
        <w:t xml:space="preserve"> </w:t>
      </w:r>
      <w:r w:rsidRPr="009D14E5">
        <w:rPr>
          <w:rFonts w:cs="Times New Roman"/>
          <w:sz w:val="28"/>
          <w:szCs w:val="28"/>
          <w:lang w:eastAsia="ru-RU"/>
        </w:rPr>
        <w:t xml:space="preserve"> – </w:t>
      </w:r>
      <w:r w:rsidR="00E15B73">
        <w:rPr>
          <w:rFonts w:cs="Times New Roman"/>
          <w:sz w:val="28"/>
          <w:szCs w:val="28"/>
          <w:lang w:eastAsia="ru-RU"/>
        </w:rPr>
        <w:t xml:space="preserve"> </w:t>
      </w:r>
      <w:r w:rsidR="009D14E5">
        <w:rPr>
          <w:rFonts w:cs="Times New Roman"/>
          <w:sz w:val="28"/>
          <w:szCs w:val="28"/>
          <w:lang w:eastAsia="ru-RU"/>
        </w:rPr>
        <w:t>«__</w:t>
      </w:r>
      <w:r w:rsidR="00E15B73">
        <w:rPr>
          <w:rFonts w:cs="Times New Roman"/>
          <w:sz w:val="28"/>
          <w:szCs w:val="28"/>
          <w:lang w:eastAsia="ru-RU"/>
        </w:rPr>
        <w:t xml:space="preserve"> </w:t>
      </w:r>
      <w:r w:rsidR="009D14E5">
        <w:rPr>
          <w:rFonts w:cs="Times New Roman"/>
          <w:sz w:val="28"/>
          <w:szCs w:val="28"/>
          <w:lang w:eastAsia="ru-RU"/>
        </w:rPr>
        <w:t>» «____»</w:t>
      </w:r>
    </w:p>
    <w:p w:rsidR="00957688" w:rsidRPr="009D14E5" w:rsidRDefault="00957688" w:rsidP="00957688">
      <w:pPr>
        <w:suppressAutoHyphens w:val="0"/>
        <w:rPr>
          <w:rFonts w:cs="Times New Roman"/>
          <w:sz w:val="28"/>
          <w:szCs w:val="28"/>
          <w:lang w:eastAsia="ru-RU"/>
        </w:rPr>
      </w:pPr>
      <w:r w:rsidRPr="009D14E5">
        <w:rPr>
          <w:rFonts w:cs="Times New Roman"/>
          <w:sz w:val="28"/>
          <w:szCs w:val="28"/>
          <w:lang w:eastAsia="ru-RU"/>
        </w:rPr>
        <w:t xml:space="preserve">                                                          </w:t>
      </w:r>
      <w:r w:rsidR="000358E2">
        <w:rPr>
          <w:rFonts w:cs="Times New Roman"/>
          <w:sz w:val="28"/>
          <w:szCs w:val="28"/>
          <w:lang w:eastAsia="ru-RU"/>
        </w:rPr>
        <w:t xml:space="preserve">    </w:t>
      </w:r>
      <w:r w:rsidRPr="009D14E5">
        <w:rPr>
          <w:rFonts w:cs="Times New Roman"/>
          <w:sz w:val="28"/>
          <w:szCs w:val="28"/>
          <w:lang w:eastAsia="ru-RU"/>
        </w:rPr>
        <w:t xml:space="preserve"> </w:t>
      </w:r>
      <w:r w:rsidR="000358E2">
        <w:rPr>
          <w:rFonts w:cs="Times New Roman"/>
          <w:sz w:val="28"/>
          <w:szCs w:val="28"/>
          <w:lang w:eastAsia="ru-RU"/>
        </w:rPr>
        <w:t xml:space="preserve"> </w:t>
      </w:r>
      <w:r w:rsidRPr="009D14E5">
        <w:rPr>
          <w:rFonts w:cs="Times New Roman"/>
          <w:sz w:val="28"/>
          <w:szCs w:val="28"/>
          <w:lang w:eastAsia="ru-RU"/>
        </w:rPr>
        <w:t xml:space="preserve"> </w:t>
      </w:r>
      <w:r w:rsidR="000358E2">
        <w:rPr>
          <w:rFonts w:cs="Times New Roman"/>
          <w:sz w:val="28"/>
          <w:szCs w:val="28"/>
          <w:lang w:eastAsia="ru-RU"/>
        </w:rPr>
        <w:t>з</w:t>
      </w:r>
      <w:r w:rsidRPr="009D14E5">
        <w:rPr>
          <w:rFonts w:cs="Times New Roman"/>
          <w:sz w:val="28"/>
          <w:szCs w:val="28"/>
          <w:lang w:eastAsia="ru-RU"/>
        </w:rPr>
        <w:t>акрытие</w:t>
      </w:r>
      <w:r w:rsidR="00E15B73">
        <w:rPr>
          <w:rFonts w:cs="Times New Roman"/>
          <w:sz w:val="28"/>
          <w:szCs w:val="28"/>
          <w:lang w:eastAsia="ru-RU"/>
        </w:rPr>
        <w:t xml:space="preserve"> </w:t>
      </w:r>
      <w:r w:rsidRPr="009D14E5">
        <w:rPr>
          <w:rFonts w:cs="Times New Roman"/>
          <w:sz w:val="28"/>
          <w:szCs w:val="28"/>
          <w:lang w:eastAsia="ru-RU"/>
        </w:rPr>
        <w:t xml:space="preserve"> –</w:t>
      </w:r>
      <w:r w:rsidR="009D14E5">
        <w:rPr>
          <w:rFonts w:cs="Times New Roman"/>
          <w:sz w:val="28"/>
          <w:szCs w:val="28"/>
          <w:lang w:eastAsia="ru-RU"/>
        </w:rPr>
        <w:t xml:space="preserve"> «__</w:t>
      </w:r>
      <w:r w:rsidR="00E15B73">
        <w:rPr>
          <w:rFonts w:cs="Times New Roman"/>
          <w:sz w:val="28"/>
          <w:szCs w:val="28"/>
          <w:lang w:eastAsia="ru-RU"/>
        </w:rPr>
        <w:t xml:space="preserve"> </w:t>
      </w:r>
      <w:r w:rsidR="009D14E5">
        <w:rPr>
          <w:rFonts w:cs="Times New Roman"/>
          <w:sz w:val="28"/>
          <w:szCs w:val="28"/>
          <w:lang w:eastAsia="ru-RU"/>
        </w:rPr>
        <w:t>» «____</w:t>
      </w:r>
      <w:r w:rsidR="00E15B73">
        <w:rPr>
          <w:rFonts w:cs="Times New Roman"/>
          <w:sz w:val="28"/>
          <w:szCs w:val="28"/>
          <w:lang w:eastAsia="ru-RU"/>
        </w:rPr>
        <w:t xml:space="preserve"> </w:t>
      </w:r>
      <w:r w:rsidR="009D14E5">
        <w:rPr>
          <w:rFonts w:cs="Times New Roman"/>
          <w:sz w:val="28"/>
          <w:szCs w:val="28"/>
          <w:lang w:eastAsia="ru-RU"/>
        </w:rPr>
        <w:t>»</w:t>
      </w:r>
    </w:p>
    <w:p w:rsidR="00957688" w:rsidRPr="00957688" w:rsidRDefault="00957688" w:rsidP="00957688">
      <w:pPr>
        <w:suppressAutoHyphens w:val="0"/>
        <w:rPr>
          <w:rFonts w:cs="Times New Roman"/>
          <w:lang w:eastAsia="ru-RU"/>
        </w:rPr>
      </w:pPr>
    </w:p>
    <w:p w:rsidR="00957688" w:rsidRPr="00957688" w:rsidRDefault="00957688" w:rsidP="00957688">
      <w:pPr>
        <w:suppressAutoHyphens w:val="0"/>
        <w:rPr>
          <w:rFonts w:cs="Times New Roman"/>
          <w:lang w:eastAsia="ru-RU"/>
        </w:rPr>
      </w:pPr>
      <w:r w:rsidRPr="000358E2">
        <w:rPr>
          <w:rFonts w:cs="Times New Roman"/>
          <w:b/>
          <w:sz w:val="28"/>
          <w:szCs w:val="28"/>
          <w:lang w:eastAsia="ru-RU"/>
        </w:rPr>
        <w:t>Место проведения конференции</w:t>
      </w:r>
      <w:r w:rsidRPr="00957688">
        <w:rPr>
          <w:rFonts w:cs="Times New Roman"/>
          <w:lang w:eastAsia="ru-RU"/>
        </w:rPr>
        <w:t>: _________________________________________________</w:t>
      </w:r>
      <w:r w:rsidR="000358E2">
        <w:rPr>
          <w:rFonts w:cs="Times New Roman"/>
          <w:lang w:eastAsia="ru-RU"/>
        </w:rPr>
        <w:t>_______________________________</w:t>
      </w:r>
    </w:p>
    <w:p w:rsidR="007D269A" w:rsidRPr="000358E2" w:rsidRDefault="00957688" w:rsidP="007D269A">
      <w:pPr>
        <w:suppressAutoHyphens w:val="0"/>
        <w:rPr>
          <w:rFonts w:cs="Times New Roman"/>
          <w:sz w:val="20"/>
          <w:szCs w:val="20"/>
          <w:lang w:eastAsia="ru-RU"/>
        </w:rPr>
      </w:pPr>
      <w:r w:rsidRPr="00957688">
        <w:rPr>
          <w:rFonts w:cs="Times New Roman"/>
          <w:sz w:val="20"/>
          <w:szCs w:val="20"/>
          <w:lang w:eastAsia="ru-RU"/>
        </w:rPr>
        <w:t xml:space="preserve">                                      </w:t>
      </w:r>
      <w:r w:rsidR="00E7141A">
        <w:rPr>
          <w:rFonts w:cs="Times New Roman"/>
          <w:sz w:val="20"/>
          <w:szCs w:val="20"/>
          <w:lang w:eastAsia="ru-RU"/>
        </w:rPr>
        <w:t xml:space="preserve">   </w:t>
      </w:r>
      <w:r w:rsidRPr="00957688">
        <w:rPr>
          <w:rFonts w:cs="Times New Roman"/>
          <w:sz w:val="20"/>
          <w:szCs w:val="20"/>
          <w:lang w:eastAsia="ru-RU"/>
        </w:rPr>
        <w:t xml:space="preserve">                            (город, улица, дом, помещение) </w:t>
      </w:r>
    </w:p>
    <w:p w:rsidR="00957688" w:rsidRPr="00957688" w:rsidRDefault="00957688" w:rsidP="007D269A">
      <w:pPr>
        <w:suppressAutoHyphens w:val="0"/>
        <w:rPr>
          <w:rFonts w:cs="Times New Roman"/>
          <w:lang w:eastAsia="ru-RU"/>
        </w:rPr>
      </w:pPr>
    </w:p>
    <w:p w:rsidR="00957688" w:rsidRPr="00753881" w:rsidRDefault="00957688" w:rsidP="009F46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53881">
        <w:rPr>
          <w:rFonts w:cs="Times New Roman"/>
          <w:sz w:val="28"/>
          <w:szCs w:val="28"/>
          <w:lang w:eastAsia="ru-RU"/>
        </w:rPr>
        <w:t>Норма представительства делегатов на отчетно-выборную конференцию от профсоюзных организаций установлена постановлением комитета</w:t>
      </w:r>
      <w:r w:rsidR="007D269A" w:rsidRPr="00753881">
        <w:rPr>
          <w:rFonts w:cs="Times New Roman"/>
          <w:sz w:val="28"/>
          <w:szCs w:val="28"/>
          <w:lang w:eastAsia="ru-RU"/>
        </w:rPr>
        <w:t xml:space="preserve"> </w:t>
      </w:r>
      <w:r w:rsidRPr="00753881">
        <w:rPr>
          <w:rFonts w:cs="Times New Roman"/>
          <w:sz w:val="28"/>
          <w:szCs w:val="28"/>
          <w:lang w:eastAsia="ru-RU"/>
        </w:rPr>
        <w:t>__</w:t>
      </w:r>
      <w:r w:rsidR="00E7141A" w:rsidRPr="00753881">
        <w:rPr>
          <w:rFonts w:cs="Times New Roman"/>
          <w:sz w:val="28"/>
          <w:szCs w:val="28"/>
          <w:lang w:eastAsia="ru-RU"/>
        </w:rPr>
        <w:t>______________________</w:t>
      </w:r>
      <w:r w:rsidR="007D269A" w:rsidRPr="00753881">
        <w:rPr>
          <w:rFonts w:cs="Times New Roman"/>
          <w:sz w:val="28"/>
          <w:szCs w:val="28"/>
          <w:lang w:eastAsia="ru-RU"/>
        </w:rPr>
        <w:t>____</w:t>
      </w:r>
      <w:r w:rsidR="00753881">
        <w:rPr>
          <w:rFonts w:cs="Times New Roman"/>
          <w:sz w:val="28"/>
          <w:szCs w:val="28"/>
          <w:lang w:eastAsia="ru-RU"/>
        </w:rPr>
        <w:t>_________________________________________</w:t>
      </w:r>
      <w:r w:rsidRPr="00753881">
        <w:rPr>
          <w:rFonts w:cs="Times New Roman"/>
          <w:sz w:val="28"/>
          <w:szCs w:val="28"/>
          <w:lang w:eastAsia="ru-RU"/>
        </w:rPr>
        <w:t xml:space="preserve">_ </w:t>
      </w:r>
    </w:p>
    <w:p w:rsidR="00957688" w:rsidRPr="00753881" w:rsidRDefault="00957688" w:rsidP="00957688">
      <w:pPr>
        <w:suppressAutoHyphens w:val="0"/>
        <w:jc w:val="both"/>
        <w:rPr>
          <w:rFonts w:cs="Times New Roman"/>
          <w:lang w:eastAsia="ru-RU"/>
        </w:rPr>
      </w:pPr>
      <w:r w:rsidRPr="00753881">
        <w:rPr>
          <w:rFonts w:cs="Times New Roman"/>
          <w:b/>
          <w:lang w:eastAsia="ru-RU"/>
        </w:rPr>
        <w:t xml:space="preserve">   </w:t>
      </w:r>
      <w:r w:rsidR="00E7141A" w:rsidRPr="00753881">
        <w:rPr>
          <w:rFonts w:cs="Times New Roman"/>
          <w:b/>
          <w:lang w:eastAsia="ru-RU"/>
        </w:rPr>
        <w:t xml:space="preserve">  </w:t>
      </w:r>
      <w:r w:rsidRPr="00753881">
        <w:rPr>
          <w:rFonts w:cs="Times New Roman"/>
          <w:b/>
          <w:lang w:eastAsia="ru-RU"/>
        </w:rPr>
        <w:t xml:space="preserve"> </w:t>
      </w:r>
      <w:r w:rsidR="00540521" w:rsidRPr="00753881">
        <w:rPr>
          <w:rFonts w:cs="Times New Roman"/>
          <w:b/>
          <w:lang w:eastAsia="ru-RU"/>
        </w:rPr>
        <w:t xml:space="preserve">       </w:t>
      </w:r>
      <w:r w:rsidRPr="00753881">
        <w:rPr>
          <w:rFonts w:cs="Times New Roman"/>
          <w:b/>
          <w:lang w:eastAsia="ru-RU"/>
        </w:rPr>
        <w:t xml:space="preserve">       </w:t>
      </w:r>
      <w:r w:rsidRPr="00753881">
        <w:rPr>
          <w:rFonts w:cs="Times New Roman"/>
          <w:lang w:eastAsia="ru-RU"/>
        </w:rPr>
        <w:t xml:space="preserve">(наименование </w:t>
      </w:r>
      <w:r w:rsidR="009F46F8">
        <w:rPr>
          <w:rFonts w:cs="Times New Roman"/>
          <w:lang w:eastAsia="ru-RU"/>
        </w:rPr>
        <w:t>территориальной</w:t>
      </w:r>
      <w:r w:rsidR="00E7141A" w:rsidRPr="00753881">
        <w:rPr>
          <w:rFonts w:cs="Times New Roman"/>
          <w:lang w:eastAsia="ru-RU"/>
        </w:rPr>
        <w:t xml:space="preserve"> организации</w:t>
      </w:r>
      <w:r w:rsidR="009F46F8">
        <w:rPr>
          <w:rFonts w:cs="Times New Roman"/>
          <w:lang w:eastAsia="ru-RU"/>
        </w:rPr>
        <w:t xml:space="preserve"> Профсоюза</w:t>
      </w:r>
      <w:r w:rsidR="00E7141A" w:rsidRPr="00753881">
        <w:rPr>
          <w:rFonts w:cs="Times New Roman"/>
          <w:lang w:eastAsia="ru-RU"/>
        </w:rPr>
        <w:t>)</w:t>
      </w:r>
    </w:p>
    <w:p w:rsidR="00957688" w:rsidRPr="00753881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3881">
        <w:rPr>
          <w:rFonts w:cs="Times New Roman"/>
          <w:sz w:val="28"/>
          <w:szCs w:val="28"/>
          <w:lang w:eastAsia="ru-RU"/>
        </w:rPr>
        <w:t xml:space="preserve">организации </w:t>
      </w:r>
      <w:r w:rsidR="007D269A" w:rsidRPr="00753881">
        <w:rPr>
          <w:rFonts w:cs="Times New Roman"/>
          <w:sz w:val="28"/>
          <w:szCs w:val="28"/>
          <w:lang w:eastAsia="ru-RU"/>
        </w:rPr>
        <w:t xml:space="preserve">Профсоюза </w:t>
      </w:r>
      <w:r w:rsidR="007D269A" w:rsidRPr="00753881">
        <w:rPr>
          <w:sz w:val="28"/>
          <w:szCs w:val="28"/>
        </w:rPr>
        <w:t>работников народного образования и науки РФ</w:t>
      </w:r>
      <w:r w:rsidR="00753881">
        <w:rPr>
          <w:sz w:val="28"/>
          <w:szCs w:val="28"/>
        </w:rPr>
        <w:t xml:space="preserve"> </w:t>
      </w:r>
      <w:r w:rsidRPr="00753881">
        <w:rPr>
          <w:rFonts w:cs="Times New Roman"/>
          <w:sz w:val="28"/>
          <w:szCs w:val="28"/>
          <w:lang w:eastAsia="ru-RU"/>
        </w:rPr>
        <w:t xml:space="preserve">№ ____ от </w:t>
      </w:r>
      <w:r w:rsidR="00E7141A" w:rsidRPr="00753881">
        <w:rPr>
          <w:rFonts w:cs="Times New Roman"/>
          <w:sz w:val="28"/>
          <w:szCs w:val="28"/>
          <w:lang w:eastAsia="ru-RU"/>
        </w:rPr>
        <w:t>«</w:t>
      </w:r>
      <w:r w:rsidRPr="00753881">
        <w:rPr>
          <w:rFonts w:cs="Times New Roman"/>
          <w:sz w:val="28"/>
          <w:szCs w:val="28"/>
          <w:lang w:eastAsia="ru-RU"/>
        </w:rPr>
        <w:t>____</w:t>
      </w:r>
      <w:r w:rsidR="00E7141A" w:rsidRPr="00753881">
        <w:rPr>
          <w:rFonts w:cs="Times New Roman"/>
          <w:sz w:val="28"/>
          <w:szCs w:val="28"/>
          <w:lang w:eastAsia="ru-RU"/>
        </w:rPr>
        <w:t>» __</w:t>
      </w:r>
      <w:r w:rsidRPr="00753881">
        <w:rPr>
          <w:rFonts w:cs="Times New Roman"/>
          <w:sz w:val="28"/>
          <w:szCs w:val="28"/>
          <w:lang w:eastAsia="ru-RU"/>
        </w:rPr>
        <w:t>________ 20</w:t>
      </w:r>
      <w:r w:rsidR="00A131FA">
        <w:rPr>
          <w:rFonts w:cs="Times New Roman"/>
          <w:sz w:val="28"/>
          <w:szCs w:val="28"/>
          <w:lang w:eastAsia="ru-RU"/>
        </w:rPr>
        <w:t xml:space="preserve"> __</w:t>
      </w:r>
      <w:r w:rsidRPr="00753881">
        <w:rPr>
          <w:rFonts w:cs="Times New Roman"/>
          <w:sz w:val="28"/>
          <w:szCs w:val="28"/>
          <w:lang w:eastAsia="ru-RU"/>
        </w:rPr>
        <w:t xml:space="preserve"> г. </w:t>
      </w:r>
    </w:p>
    <w:p w:rsidR="00957688" w:rsidRPr="00753881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957688" w:rsidRPr="00753881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D3138A">
        <w:rPr>
          <w:rFonts w:cs="Times New Roman"/>
          <w:b/>
          <w:sz w:val="28"/>
          <w:szCs w:val="28"/>
          <w:lang w:eastAsia="ru-RU"/>
        </w:rPr>
        <w:t xml:space="preserve">Всего избрано               </w:t>
      </w:r>
      <w:r w:rsidR="007D269A" w:rsidRPr="00D3138A">
        <w:rPr>
          <w:rFonts w:cs="Times New Roman"/>
          <w:b/>
          <w:sz w:val="28"/>
          <w:szCs w:val="28"/>
          <w:lang w:eastAsia="ru-RU"/>
        </w:rPr>
        <w:t xml:space="preserve">                           </w:t>
      </w:r>
      <w:r w:rsidR="00E7141A" w:rsidRPr="00D3138A">
        <w:rPr>
          <w:rFonts w:cs="Times New Roman"/>
          <w:b/>
          <w:sz w:val="28"/>
          <w:szCs w:val="28"/>
          <w:lang w:eastAsia="ru-RU"/>
        </w:rPr>
        <w:t xml:space="preserve">                      </w:t>
      </w:r>
      <w:r w:rsidR="007D269A" w:rsidRPr="00D3138A">
        <w:rPr>
          <w:rFonts w:cs="Times New Roman"/>
          <w:b/>
          <w:sz w:val="28"/>
          <w:szCs w:val="28"/>
          <w:lang w:eastAsia="ru-RU"/>
        </w:rPr>
        <w:t xml:space="preserve">    </w:t>
      </w:r>
      <w:r w:rsidR="00A131FA" w:rsidRPr="00D3138A">
        <w:rPr>
          <w:rFonts w:cs="Times New Roman"/>
          <w:b/>
          <w:sz w:val="28"/>
          <w:szCs w:val="28"/>
          <w:lang w:eastAsia="ru-RU"/>
        </w:rPr>
        <w:t xml:space="preserve">  </w:t>
      </w:r>
      <w:r w:rsidRPr="00D3138A">
        <w:rPr>
          <w:rFonts w:cs="Times New Roman"/>
          <w:b/>
          <w:sz w:val="28"/>
          <w:szCs w:val="28"/>
          <w:lang w:eastAsia="ru-RU"/>
        </w:rPr>
        <w:t xml:space="preserve"> </w:t>
      </w:r>
      <w:r w:rsidR="00D3138A">
        <w:rPr>
          <w:rFonts w:cs="Times New Roman"/>
          <w:b/>
          <w:sz w:val="28"/>
          <w:szCs w:val="28"/>
          <w:lang w:eastAsia="ru-RU"/>
        </w:rPr>
        <w:t xml:space="preserve">      </w:t>
      </w:r>
      <w:r w:rsidRPr="00753881">
        <w:rPr>
          <w:rFonts w:cs="Times New Roman"/>
          <w:sz w:val="28"/>
          <w:szCs w:val="28"/>
          <w:lang w:eastAsia="ru-RU"/>
        </w:rPr>
        <w:t>- _</w:t>
      </w:r>
      <w:r w:rsidR="007D269A" w:rsidRPr="00753881">
        <w:rPr>
          <w:rFonts w:cs="Times New Roman"/>
          <w:sz w:val="28"/>
          <w:szCs w:val="28"/>
          <w:lang w:eastAsia="ru-RU"/>
        </w:rPr>
        <w:t>_</w:t>
      </w:r>
      <w:r w:rsidRPr="00753881">
        <w:rPr>
          <w:rFonts w:cs="Times New Roman"/>
          <w:sz w:val="28"/>
          <w:szCs w:val="28"/>
          <w:lang w:eastAsia="ru-RU"/>
        </w:rPr>
        <w:t>__ делегатов</w:t>
      </w:r>
    </w:p>
    <w:p w:rsidR="00957688" w:rsidRPr="00D3138A" w:rsidRDefault="00957688" w:rsidP="00D3138A">
      <w:pPr>
        <w:suppressAutoHyphens w:val="0"/>
        <w:rPr>
          <w:rFonts w:cs="Times New Roman"/>
          <w:b/>
          <w:i/>
          <w:lang w:eastAsia="ru-RU"/>
        </w:rPr>
      </w:pPr>
      <w:r w:rsidRPr="00D3138A">
        <w:rPr>
          <w:rFonts w:cs="Times New Roman"/>
          <w:b/>
          <w:sz w:val="28"/>
          <w:szCs w:val="28"/>
          <w:lang w:eastAsia="ru-RU"/>
        </w:rPr>
        <w:t>Зарегистрировались и участвуют в работе конференции</w:t>
      </w:r>
      <w:r w:rsidRPr="00753881">
        <w:rPr>
          <w:rFonts w:cs="Times New Roman"/>
          <w:sz w:val="28"/>
          <w:szCs w:val="28"/>
          <w:lang w:eastAsia="ru-RU"/>
        </w:rPr>
        <w:t xml:space="preserve"> - _</w:t>
      </w:r>
      <w:r w:rsidR="007D269A" w:rsidRPr="00753881">
        <w:rPr>
          <w:rFonts w:cs="Times New Roman"/>
          <w:sz w:val="28"/>
          <w:szCs w:val="28"/>
          <w:lang w:eastAsia="ru-RU"/>
        </w:rPr>
        <w:t>__</w:t>
      </w:r>
      <w:r w:rsidRPr="00753881">
        <w:rPr>
          <w:rFonts w:cs="Times New Roman"/>
          <w:sz w:val="28"/>
          <w:szCs w:val="28"/>
          <w:lang w:eastAsia="ru-RU"/>
        </w:rPr>
        <w:t>_ делегатов</w:t>
      </w:r>
      <w:r w:rsidR="00D3138A">
        <w:rPr>
          <w:rFonts w:cs="Times New Roman"/>
          <w:sz w:val="28"/>
          <w:szCs w:val="28"/>
          <w:lang w:eastAsia="ru-RU"/>
        </w:rPr>
        <w:t xml:space="preserve"> </w:t>
      </w:r>
      <w:r w:rsidRPr="00753881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7D269A" w:rsidRPr="00753881">
        <w:rPr>
          <w:rFonts w:cs="Times New Roman"/>
          <w:sz w:val="28"/>
          <w:szCs w:val="28"/>
          <w:lang w:eastAsia="ru-RU"/>
        </w:rPr>
        <w:t xml:space="preserve">           </w:t>
      </w:r>
      <w:r w:rsidR="00E7141A" w:rsidRPr="00753881">
        <w:rPr>
          <w:rFonts w:cs="Times New Roman"/>
          <w:sz w:val="28"/>
          <w:szCs w:val="28"/>
          <w:lang w:eastAsia="ru-RU"/>
        </w:rPr>
        <w:t xml:space="preserve">                      </w:t>
      </w:r>
      <w:r w:rsidR="007D269A" w:rsidRPr="00753881">
        <w:rPr>
          <w:rFonts w:cs="Times New Roman"/>
          <w:sz w:val="28"/>
          <w:szCs w:val="28"/>
          <w:lang w:eastAsia="ru-RU"/>
        </w:rPr>
        <w:t xml:space="preserve">        </w:t>
      </w:r>
      <w:r w:rsidR="00D3138A" w:rsidRPr="00D3138A">
        <w:rPr>
          <w:rFonts w:cs="Times New Roman"/>
          <w:b/>
          <w:i/>
          <w:sz w:val="28"/>
          <w:szCs w:val="28"/>
          <w:lang w:eastAsia="ru-RU"/>
        </w:rPr>
        <w:t>Список делегатов прилагается.</w:t>
      </w:r>
    </w:p>
    <w:p w:rsidR="00957688" w:rsidRPr="00753881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3881">
        <w:rPr>
          <w:rFonts w:cs="Times New Roman"/>
          <w:sz w:val="28"/>
          <w:szCs w:val="28"/>
          <w:lang w:eastAsia="ru-RU"/>
        </w:rPr>
        <w:t xml:space="preserve">        </w:t>
      </w:r>
    </w:p>
    <w:p w:rsidR="00957688" w:rsidRPr="00A131FA" w:rsidRDefault="00957688" w:rsidP="009F46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131FA">
        <w:rPr>
          <w:rFonts w:cs="Times New Roman"/>
          <w:sz w:val="28"/>
          <w:szCs w:val="28"/>
          <w:lang w:eastAsia="ru-RU"/>
        </w:rPr>
        <w:t>Согласно п.</w:t>
      </w:r>
      <w:r w:rsidR="002B4B82" w:rsidRPr="00A131FA">
        <w:rPr>
          <w:rFonts w:cs="Times New Roman"/>
          <w:sz w:val="28"/>
          <w:szCs w:val="28"/>
          <w:lang w:eastAsia="ru-RU"/>
        </w:rPr>
        <w:t xml:space="preserve"> 4.1.</w:t>
      </w:r>
      <w:r w:rsidRPr="00A131FA">
        <w:rPr>
          <w:rFonts w:cs="Times New Roman"/>
          <w:sz w:val="28"/>
          <w:szCs w:val="28"/>
          <w:lang w:eastAsia="ru-RU"/>
        </w:rPr>
        <w:t xml:space="preserve"> ст.</w:t>
      </w:r>
      <w:r w:rsidR="002B4B82" w:rsidRPr="00A131FA">
        <w:rPr>
          <w:rFonts w:cs="Times New Roman"/>
          <w:sz w:val="28"/>
          <w:szCs w:val="28"/>
          <w:lang w:eastAsia="ru-RU"/>
        </w:rPr>
        <w:t xml:space="preserve"> 14</w:t>
      </w:r>
      <w:r w:rsidRPr="00A131FA">
        <w:rPr>
          <w:rFonts w:cs="Times New Roman"/>
          <w:sz w:val="28"/>
          <w:szCs w:val="28"/>
          <w:lang w:eastAsia="ru-RU"/>
        </w:rPr>
        <w:t xml:space="preserve"> Устава </w:t>
      </w:r>
      <w:r w:rsidR="007D269A" w:rsidRPr="00A131FA">
        <w:rPr>
          <w:rFonts w:cs="Times New Roman"/>
          <w:sz w:val="28"/>
          <w:szCs w:val="28"/>
          <w:lang w:eastAsia="ru-RU"/>
        </w:rPr>
        <w:t>П</w:t>
      </w:r>
      <w:r w:rsidRPr="00A131FA">
        <w:rPr>
          <w:rFonts w:cs="Times New Roman"/>
          <w:sz w:val="28"/>
          <w:szCs w:val="28"/>
          <w:lang w:eastAsia="ru-RU"/>
        </w:rPr>
        <w:t xml:space="preserve">рофсоюза работников </w:t>
      </w:r>
      <w:r w:rsidR="007D269A" w:rsidRPr="00A131FA">
        <w:rPr>
          <w:rFonts w:cs="Times New Roman"/>
          <w:sz w:val="28"/>
          <w:szCs w:val="28"/>
          <w:lang w:eastAsia="ru-RU"/>
        </w:rPr>
        <w:t>народного образования и науки</w:t>
      </w:r>
      <w:r w:rsidRPr="00A131FA">
        <w:rPr>
          <w:rFonts w:cs="Times New Roman"/>
          <w:sz w:val="28"/>
          <w:szCs w:val="28"/>
          <w:lang w:eastAsia="ru-RU"/>
        </w:rPr>
        <w:t xml:space="preserve"> Российской Федерации </w:t>
      </w:r>
      <w:r w:rsidRPr="00A131FA">
        <w:rPr>
          <w:rFonts w:cs="Times New Roman"/>
          <w:b/>
          <w:sz w:val="28"/>
          <w:szCs w:val="28"/>
          <w:lang w:eastAsia="ru-RU"/>
        </w:rPr>
        <w:t>кворум для работы отчетно-выборной конференции имеется</w:t>
      </w:r>
      <w:r w:rsidRPr="00A131FA">
        <w:rPr>
          <w:rFonts w:cs="Times New Roman"/>
          <w:sz w:val="28"/>
          <w:szCs w:val="28"/>
          <w:lang w:eastAsia="ru-RU"/>
        </w:rPr>
        <w:t>.</w:t>
      </w:r>
    </w:p>
    <w:p w:rsidR="00957688" w:rsidRPr="00957688" w:rsidRDefault="00957688" w:rsidP="00957688">
      <w:pPr>
        <w:suppressAutoHyphens w:val="0"/>
        <w:jc w:val="both"/>
        <w:rPr>
          <w:rFonts w:cs="Times New Roman"/>
          <w:lang w:eastAsia="ru-RU"/>
        </w:rPr>
      </w:pPr>
      <w:r w:rsidRPr="00957688">
        <w:rPr>
          <w:rFonts w:cs="Times New Roman"/>
          <w:lang w:eastAsia="ru-RU"/>
        </w:rPr>
        <w:t xml:space="preserve">                                         </w:t>
      </w:r>
    </w:p>
    <w:p w:rsidR="00957688" w:rsidRPr="00A131FA" w:rsidRDefault="00957688" w:rsidP="00957688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A131FA">
        <w:rPr>
          <w:rFonts w:cs="Times New Roman"/>
          <w:b/>
          <w:sz w:val="28"/>
          <w:szCs w:val="28"/>
          <w:u w:val="single"/>
          <w:lang w:eastAsia="ru-RU"/>
        </w:rPr>
        <w:t>Слушали:</w:t>
      </w:r>
      <w:r w:rsidRPr="00A131FA">
        <w:rPr>
          <w:rFonts w:cs="Times New Roman"/>
          <w:b/>
          <w:sz w:val="28"/>
          <w:szCs w:val="28"/>
          <w:lang w:eastAsia="ru-RU"/>
        </w:rPr>
        <w:t xml:space="preserve"> Об избрании рабочего президиума отчетно-выборной конференции</w:t>
      </w:r>
    </w:p>
    <w:p w:rsidR="00A131FA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131FA">
        <w:rPr>
          <w:rFonts w:cs="Times New Roman"/>
          <w:b/>
          <w:sz w:val="28"/>
          <w:szCs w:val="28"/>
          <w:u w:val="single"/>
          <w:lang w:eastAsia="ru-RU"/>
        </w:rPr>
        <w:t>Постановили</w:t>
      </w:r>
      <w:r w:rsidRPr="00A131FA">
        <w:rPr>
          <w:rFonts w:cs="Times New Roman"/>
          <w:sz w:val="28"/>
          <w:szCs w:val="28"/>
          <w:lang w:eastAsia="ru-RU"/>
        </w:rPr>
        <w:t>: избрать состав рабочего президиума отчетно-выборной конференции _________________________________</w:t>
      </w:r>
      <w:r w:rsidR="00A131FA" w:rsidRPr="00A131FA">
        <w:rPr>
          <w:rFonts w:cs="Times New Roman"/>
          <w:sz w:val="28"/>
          <w:szCs w:val="28"/>
          <w:lang w:eastAsia="ru-RU"/>
        </w:rPr>
        <w:t>________________</w:t>
      </w:r>
      <w:r w:rsidRPr="00A131FA">
        <w:rPr>
          <w:rFonts w:cs="Times New Roman"/>
          <w:sz w:val="28"/>
          <w:szCs w:val="28"/>
          <w:lang w:eastAsia="ru-RU"/>
        </w:rPr>
        <w:t>_</w:t>
      </w:r>
      <w:r w:rsidR="00A131FA" w:rsidRPr="00A131FA">
        <w:rPr>
          <w:rFonts w:cs="Times New Roman"/>
          <w:sz w:val="28"/>
          <w:szCs w:val="28"/>
          <w:lang w:eastAsia="ru-RU"/>
        </w:rPr>
        <w:t>______</w:t>
      </w:r>
      <w:r w:rsidR="00A131FA">
        <w:rPr>
          <w:rFonts w:cs="Times New Roman"/>
          <w:sz w:val="28"/>
          <w:szCs w:val="28"/>
          <w:lang w:eastAsia="ru-RU"/>
        </w:rPr>
        <w:t>__</w:t>
      </w:r>
      <w:r w:rsidRPr="00A131FA">
        <w:rPr>
          <w:rFonts w:cs="Times New Roman"/>
          <w:sz w:val="28"/>
          <w:szCs w:val="28"/>
          <w:lang w:eastAsia="ru-RU"/>
        </w:rPr>
        <w:t xml:space="preserve"> </w:t>
      </w:r>
    </w:p>
    <w:p w:rsidR="00A131FA" w:rsidRPr="00A131FA" w:rsidRDefault="00A131FA" w:rsidP="00A131FA">
      <w:pPr>
        <w:suppressAutoHyphens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                              </w:t>
      </w:r>
      <w:r w:rsidRPr="00A131FA">
        <w:rPr>
          <w:rFonts w:cs="Times New Roman"/>
          <w:lang w:eastAsia="ru-RU"/>
        </w:rPr>
        <w:t xml:space="preserve">(наименование </w:t>
      </w:r>
      <w:r w:rsidR="00C43FF1">
        <w:rPr>
          <w:rFonts w:cs="Times New Roman"/>
          <w:lang w:eastAsia="ru-RU"/>
        </w:rPr>
        <w:t>территориальной</w:t>
      </w:r>
      <w:r w:rsidRPr="00A131FA">
        <w:rPr>
          <w:rFonts w:cs="Times New Roman"/>
          <w:lang w:eastAsia="ru-RU"/>
        </w:rPr>
        <w:t xml:space="preserve"> организации) </w:t>
      </w:r>
    </w:p>
    <w:p w:rsidR="00957688" w:rsidRPr="00A131FA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131FA">
        <w:rPr>
          <w:rFonts w:cs="Times New Roman"/>
          <w:sz w:val="28"/>
          <w:szCs w:val="28"/>
          <w:lang w:eastAsia="ru-RU"/>
        </w:rPr>
        <w:t>организации Профсоюза в количестве ____ человек,</w:t>
      </w:r>
      <w:r w:rsidR="00A131FA" w:rsidRPr="00A131FA">
        <w:rPr>
          <w:rFonts w:cs="Times New Roman"/>
          <w:sz w:val="28"/>
          <w:szCs w:val="28"/>
          <w:lang w:eastAsia="ru-RU"/>
        </w:rPr>
        <w:t xml:space="preserve"> </w:t>
      </w:r>
      <w:r w:rsidRPr="00A131FA">
        <w:rPr>
          <w:rFonts w:cs="Times New Roman"/>
          <w:sz w:val="28"/>
          <w:szCs w:val="28"/>
          <w:lang w:eastAsia="ru-RU"/>
        </w:rPr>
        <w:t>персонально:</w:t>
      </w:r>
    </w:p>
    <w:p w:rsidR="00957688" w:rsidRPr="00A131FA" w:rsidRDefault="00957688" w:rsidP="00957688">
      <w:pPr>
        <w:suppressAutoHyphens w:val="0"/>
        <w:ind w:firstLine="426"/>
        <w:jc w:val="both"/>
        <w:rPr>
          <w:rFonts w:cs="Times New Roman"/>
          <w:sz w:val="28"/>
          <w:szCs w:val="28"/>
          <w:lang w:eastAsia="ru-RU"/>
        </w:rPr>
      </w:pPr>
      <w:r w:rsidRPr="00A131FA">
        <w:rPr>
          <w:rFonts w:cs="Times New Roman"/>
          <w:sz w:val="28"/>
          <w:szCs w:val="28"/>
          <w:lang w:eastAsia="ru-RU"/>
        </w:rPr>
        <w:t xml:space="preserve"> </w:t>
      </w:r>
      <w:r w:rsidR="00A131FA" w:rsidRPr="00A131FA">
        <w:rPr>
          <w:rFonts w:cs="Times New Roman"/>
          <w:sz w:val="28"/>
          <w:szCs w:val="28"/>
          <w:lang w:eastAsia="ru-RU"/>
        </w:rPr>
        <w:t xml:space="preserve">1. </w:t>
      </w:r>
      <w:r w:rsidRPr="00A131FA">
        <w:rPr>
          <w:rFonts w:cs="Times New Roman"/>
          <w:sz w:val="28"/>
          <w:szCs w:val="28"/>
          <w:lang w:eastAsia="ru-RU"/>
        </w:rPr>
        <w:t>Ф</w:t>
      </w:r>
      <w:r w:rsidR="0057678E">
        <w:rPr>
          <w:rFonts w:cs="Times New Roman"/>
          <w:sz w:val="28"/>
          <w:szCs w:val="28"/>
          <w:lang w:eastAsia="ru-RU"/>
        </w:rPr>
        <w:t>.</w:t>
      </w:r>
      <w:r w:rsidRPr="00A131FA">
        <w:rPr>
          <w:rFonts w:cs="Times New Roman"/>
          <w:sz w:val="28"/>
          <w:szCs w:val="28"/>
          <w:lang w:eastAsia="ru-RU"/>
        </w:rPr>
        <w:t>И</w:t>
      </w:r>
      <w:r w:rsidR="0057678E">
        <w:rPr>
          <w:rFonts w:cs="Times New Roman"/>
          <w:sz w:val="28"/>
          <w:szCs w:val="28"/>
          <w:lang w:eastAsia="ru-RU"/>
        </w:rPr>
        <w:t>.</w:t>
      </w:r>
      <w:r w:rsidRPr="00A131FA">
        <w:rPr>
          <w:rFonts w:cs="Times New Roman"/>
          <w:sz w:val="28"/>
          <w:szCs w:val="28"/>
          <w:lang w:eastAsia="ru-RU"/>
        </w:rPr>
        <w:t>О - должность</w:t>
      </w:r>
    </w:p>
    <w:p w:rsidR="00957688" w:rsidRPr="00A131FA" w:rsidRDefault="00957688" w:rsidP="00957688">
      <w:pPr>
        <w:suppressAutoHyphens w:val="0"/>
        <w:ind w:firstLine="426"/>
        <w:jc w:val="both"/>
        <w:rPr>
          <w:rFonts w:cs="Times New Roman"/>
          <w:sz w:val="28"/>
          <w:szCs w:val="28"/>
          <w:lang w:eastAsia="ru-RU"/>
        </w:rPr>
      </w:pPr>
      <w:r w:rsidRPr="00A131FA">
        <w:rPr>
          <w:rFonts w:cs="Times New Roman"/>
          <w:sz w:val="28"/>
          <w:szCs w:val="28"/>
          <w:lang w:eastAsia="ru-RU"/>
        </w:rPr>
        <w:t xml:space="preserve"> </w:t>
      </w:r>
      <w:r w:rsidR="00A131FA" w:rsidRPr="00A131FA">
        <w:rPr>
          <w:rFonts w:cs="Times New Roman"/>
          <w:sz w:val="28"/>
          <w:szCs w:val="28"/>
          <w:lang w:eastAsia="ru-RU"/>
        </w:rPr>
        <w:t xml:space="preserve">2. </w:t>
      </w:r>
      <w:r w:rsidRPr="00A131FA">
        <w:rPr>
          <w:rFonts w:cs="Times New Roman"/>
          <w:sz w:val="28"/>
          <w:szCs w:val="28"/>
          <w:lang w:eastAsia="ru-RU"/>
        </w:rPr>
        <w:t>Ф</w:t>
      </w:r>
      <w:r w:rsidR="0057678E">
        <w:rPr>
          <w:rFonts w:cs="Times New Roman"/>
          <w:sz w:val="28"/>
          <w:szCs w:val="28"/>
          <w:lang w:eastAsia="ru-RU"/>
        </w:rPr>
        <w:t>.</w:t>
      </w:r>
      <w:r w:rsidRPr="00A131FA">
        <w:rPr>
          <w:rFonts w:cs="Times New Roman"/>
          <w:sz w:val="28"/>
          <w:szCs w:val="28"/>
          <w:lang w:eastAsia="ru-RU"/>
        </w:rPr>
        <w:t>И</w:t>
      </w:r>
      <w:r w:rsidR="0057678E">
        <w:rPr>
          <w:rFonts w:cs="Times New Roman"/>
          <w:sz w:val="28"/>
          <w:szCs w:val="28"/>
          <w:lang w:eastAsia="ru-RU"/>
        </w:rPr>
        <w:t>.</w:t>
      </w:r>
      <w:r w:rsidRPr="00A131FA">
        <w:rPr>
          <w:rFonts w:cs="Times New Roman"/>
          <w:sz w:val="28"/>
          <w:szCs w:val="28"/>
          <w:lang w:eastAsia="ru-RU"/>
        </w:rPr>
        <w:t>О - должность</w:t>
      </w:r>
    </w:p>
    <w:p w:rsidR="00957688" w:rsidRPr="00A131FA" w:rsidRDefault="00957688" w:rsidP="00957688">
      <w:pPr>
        <w:suppressAutoHyphens w:val="0"/>
        <w:ind w:firstLine="426"/>
        <w:jc w:val="both"/>
        <w:rPr>
          <w:rFonts w:cs="Times New Roman"/>
          <w:sz w:val="28"/>
          <w:szCs w:val="28"/>
          <w:lang w:eastAsia="ru-RU"/>
        </w:rPr>
      </w:pPr>
      <w:r w:rsidRPr="00A131FA">
        <w:rPr>
          <w:rFonts w:cs="Times New Roman"/>
          <w:sz w:val="28"/>
          <w:szCs w:val="28"/>
          <w:lang w:eastAsia="ru-RU"/>
        </w:rPr>
        <w:t xml:space="preserve"> </w:t>
      </w:r>
      <w:r w:rsidR="00A131FA" w:rsidRPr="00A131FA">
        <w:rPr>
          <w:rFonts w:cs="Times New Roman"/>
          <w:sz w:val="28"/>
          <w:szCs w:val="28"/>
          <w:lang w:eastAsia="ru-RU"/>
        </w:rPr>
        <w:t xml:space="preserve">    </w:t>
      </w:r>
      <w:r w:rsidRPr="00A131FA">
        <w:rPr>
          <w:rFonts w:cs="Times New Roman"/>
          <w:sz w:val="28"/>
          <w:szCs w:val="28"/>
          <w:lang w:eastAsia="ru-RU"/>
        </w:rPr>
        <w:t>и т.д.</w:t>
      </w:r>
    </w:p>
    <w:p w:rsidR="00957688" w:rsidRPr="00A131FA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131FA">
        <w:rPr>
          <w:rFonts w:cs="Times New Roman"/>
          <w:sz w:val="28"/>
          <w:szCs w:val="28"/>
          <w:lang w:eastAsia="ru-RU"/>
        </w:rPr>
        <w:t>Выборы проведены открытым голосованием:</w:t>
      </w:r>
    </w:p>
    <w:p w:rsidR="00957688" w:rsidRPr="00957688" w:rsidRDefault="00957688" w:rsidP="00957688">
      <w:pPr>
        <w:suppressAutoHyphens w:val="0"/>
        <w:jc w:val="both"/>
        <w:rPr>
          <w:rFonts w:cs="Times New Roman"/>
          <w:lang w:eastAsia="ru-RU"/>
        </w:rPr>
      </w:pPr>
      <w:r w:rsidRPr="00957688">
        <w:rPr>
          <w:rFonts w:cs="Times New Roman"/>
          <w:lang w:eastAsia="ru-RU"/>
        </w:rPr>
        <w:t>«ЗА» - ___</w:t>
      </w:r>
      <w:r w:rsidR="00A131FA">
        <w:rPr>
          <w:rFonts w:cs="Times New Roman"/>
          <w:lang w:eastAsia="ru-RU"/>
        </w:rPr>
        <w:t>__;</w:t>
      </w:r>
      <w:r w:rsidRPr="00957688">
        <w:rPr>
          <w:rFonts w:cs="Times New Roman"/>
          <w:lang w:eastAsia="ru-RU"/>
        </w:rPr>
        <w:t xml:space="preserve">       «ПРОТИВ» - нет;       «ВОЗДЕРЖАЛСЯ» - нет.</w:t>
      </w:r>
    </w:p>
    <w:p w:rsidR="00957688" w:rsidRPr="00957688" w:rsidRDefault="00957688" w:rsidP="00957688">
      <w:pPr>
        <w:suppressAutoHyphens w:val="0"/>
        <w:jc w:val="both"/>
        <w:rPr>
          <w:rFonts w:cs="Times New Roman"/>
          <w:i/>
          <w:lang w:eastAsia="ru-RU"/>
        </w:rPr>
      </w:pPr>
      <w:r w:rsidRPr="00A131FA">
        <w:rPr>
          <w:rFonts w:cs="Times New Roman"/>
          <w:sz w:val="28"/>
          <w:szCs w:val="28"/>
          <w:lang w:eastAsia="ru-RU"/>
        </w:rPr>
        <w:lastRenderedPageBreak/>
        <w:t>Президиум отчетно-выборной конференции избран единогласно</w:t>
      </w:r>
      <w:r w:rsidR="00A131FA">
        <w:rPr>
          <w:rFonts w:cs="Times New Roman"/>
          <w:sz w:val="28"/>
          <w:szCs w:val="28"/>
          <w:lang w:eastAsia="ru-RU"/>
        </w:rPr>
        <w:t xml:space="preserve"> </w:t>
      </w:r>
      <w:r w:rsidR="00D140B5">
        <w:rPr>
          <w:rFonts w:cs="Times New Roman"/>
          <w:i/>
          <w:lang w:eastAsia="ru-RU"/>
        </w:rPr>
        <w:t>(указывается</w:t>
      </w:r>
      <w:r w:rsidR="005A31FF">
        <w:rPr>
          <w:rFonts w:cs="Times New Roman"/>
          <w:i/>
          <w:lang w:eastAsia="ru-RU"/>
        </w:rPr>
        <w:t>,</w:t>
      </w:r>
      <w:r w:rsidR="00D140B5">
        <w:rPr>
          <w:rFonts w:cs="Times New Roman"/>
          <w:i/>
          <w:lang w:eastAsia="ru-RU"/>
        </w:rPr>
        <w:t xml:space="preserve"> в случае если голосование единогласное)</w:t>
      </w:r>
    </w:p>
    <w:p w:rsidR="00957688" w:rsidRPr="00957688" w:rsidRDefault="00957688" w:rsidP="00957688">
      <w:pPr>
        <w:suppressAutoHyphens w:val="0"/>
        <w:jc w:val="both"/>
        <w:rPr>
          <w:rFonts w:cs="Times New Roman"/>
          <w:i/>
          <w:lang w:eastAsia="ru-RU"/>
        </w:rPr>
      </w:pPr>
    </w:p>
    <w:p w:rsidR="00957688" w:rsidRPr="00A131FA" w:rsidRDefault="00957688" w:rsidP="00957688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A131FA">
        <w:rPr>
          <w:rFonts w:cs="Times New Roman"/>
          <w:b/>
          <w:sz w:val="28"/>
          <w:szCs w:val="28"/>
          <w:u w:val="single"/>
          <w:lang w:eastAsia="ru-RU"/>
        </w:rPr>
        <w:t>Слушали:</w:t>
      </w:r>
      <w:r w:rsidRPr="00A131FA">
        <w:rPr>
          <w:rFonts w:cs="Times New Roman"/>
          <w:b/>
          <w:sz w:val="28"/>
          <w:szCs w:val="28"/>
          <w:lang w:eastAsia="ru-RU"/>
        </w:rPr>
        <w:t xml:space="preserve"> Об избрании председательствующего на отчетно-выборной конференции</w:t>
      </w:r>
    </w:p>
    <w:p w:rsidR="00A131FA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131FA">
        <w:rPr>
          <w:rFonts w:cs="Times New Roman"/>
          <w:b/>
          <w:sz w:val="28"/>
          <w:szCs w:val="28"/>
          <w:u w:val="single"/>
          <w:lang w:eastAsia="ru-RU"/>
        </w:rPr>
        <w:t>Постановили:</w:t>
      </w:r>
      <w:r w:rsidRPr="00A131FA">
        <w:rPr>
          <w:rFonts w:cs="Times New Roman"/>
          <w:sz w:val="28"/>
          <w:szCs w:val="28"/>
          <w:lang w:eastAsia="ru-RU"/>
        </w:rPr>
        <w:t xml:space="preserve"> избрать председательствующим на отчетно-выборной конференции_________________________________</w:t>
      </w:r>
      <w:r w:rsidR="00E7141A" w:rsidRPr="00A131FA">
        <w:rPr>
          <w:rFonts w:cs="Times New Roman"/>
          <w:sz w:val="28"/>
          <w:szCs w:val="28"/>
          <w:lang w:eastAsia="ru-RU"/>
        </w:rPr>
        <w:t>__</w:t>
      </w:r>
      <w:r w:rsidR="00A131FA">
        <w:rPr>
          <w:rFonts w:cs="Times New Roman"/>
          <w:sz w:val="28"/>
          <w:szCs w:val="28"/>
          <w:lang w:eastAsia="ru-RU"/>
        </w:rPr>
        <w:t>________________________</w:t>
      </w:r>
      <w:r w:rsidR="00E7141A" w:rsidRPr="00A131FA">
        <w:rPr>
          <w:rFonts w:cs="Times New Roman"/>
          <w:sz w:val="28"/>
          <w:szCs w:val="28"/>
          <w:lang w:eastAsia="ru-RU"/>
        </w:rPr>
        <w:t xml:space="preserve"> </w:t>
      </w:r>
    </w:p>
    <w:p w:rsidR="00957688" w:rsidRPr="00A131FA" w:rsidRDefault="00A131FA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lang w:eastAsia="ru-RU"/>
        </w:rPr>
        <w:t xml:space="preserve">                            </w:t>
      </w:r>
      <w:r w:rsidR="00760537">
        <w:rPr>
          <w:rFonts w:cs="Times New Roman"/>
          <w:lang w:eastAsia="ru-RU"/>
        </w:rPr>
        <w:t xml:space="preserve">     </w:t>
      </w:r>
      <w:r>
        <w:rPr>
          <w:rFonts w:cs="Times New Roman"/>
          <w:lang w:eastAsia="ru-RU"/>
        </w:rPr>
        <w:t xml:space="preserve"> </w:t>
      </w:r>
      <w:r w:rsidRPr="00A131FA">
        <w:rPr>
          <w:rFonts w:cs="Times New Roman"/>
          <w:lang w:eastAsia="ru-RU"/>
        </w:rPr>
        <w:t xml:space="preserve">(наименование </w:t>
      </w:r>
      <w:r w:rsidR="00AC2B9E">
        <w:rPr>
          <w:rFonts w:cs="Times New Roman"/>
          <w:lang w:eastAsia="ru-RU"/>
        </w:rPr>
        <w:t>территориальной</w:t>
      </w:r>
      <w:r w:rsidRPr="00A131FA">
        <w:rPr>
          <w:rFonts w:cs="Times New Roman"/>
          <w:lang w:eastAsia="ru-RU"/>
        </w:rPr>
        <w:t xml:space="preserve"> организации)</w:t>
      </w:r>
      <w:r w:rsidR="00E7141A" w:rsidRPr="00A131FA">
        <w:rPr>
          <w:rFonts w:cs="Times New Roman"/>
          <w:sz w:val="28"/>
          <w:szCs w:val="28"/>
          <w:lang w:eastAsia="ru-RU"/>
        </w:rPr>
        <w:t xml:space="preserve">                                  </w:t>
      </w:r>
    </w:p>
    <w:p w:rsidR="00760537" w:rsidRDefault="00760537" w:rsidP="00760537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-_________</w:t>
      </w:r>
      <w:r w:rsidR="00A131FA">
        <w:rPr>
          <w:rFonts w:cs="Times New Roman"/>
          <w:b/>
          <w:sz w:val="28"/>
          <w:szCs w:val="28"/>
          <w:lang w:eastAsia="ru-RU"/>
        </w:rPr>
        <w:t>______________________</w:t>
      </w:r>
      <w:r>
        <w:rPr>
          <w:rFonts w:cs="Times New Roman"/>
          <w:b/>
          <w:sz w:val="28"/>
          <w:szCs w:val="28"/>
          <w:lang w:eastAsia="ru-RU"/>
        </w:rPr>
        <w:t>______________________________________</w:t>
      </w:r>
      <w:r w:rsidR="00957688" w:rsidRPr="00A131FA"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760537" w:rsidRPr="00760537" w:rsidRDefault="00760537" w:rsidP="00760537">
      <w:pPr>
        <w:suppressAutoHyphens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                                                                </w:t>
      </w:r>
      <w:r w:rsidRPr="00760537">
        <w:rPr>
          <w:rFonts w:cs="Times New Roman"/>
          <w:lang w:eastAsia="ru-RU"/>
        </w:rPr>
        <w:t>(Ф</w:t>
      </w:r>
      <w:r w:rsidR="0057678E">
        <w:rPr>
          <w:rFonts w:cs="Times New Roman"/>
          <w:lang w:eastAsia="ru-RU"/>
        </w:rPr>
        <w:t>.</w:t>
      </w:r>
      <w:r w:rsidRPr="00760537">
        <w:rPr>
          <w:rFonts w:cs="Times New Roman"/>
          <w:lang w:eastAsia="ru-RU"/>
        </w:rPr>
        <w:t>И</w:t>
      </w:r>
      <w:r w:rsidR="0057678E">
        <w:rPr>
          <w:rFonts w:cs="Times New Roman"/>
          <w:lang w:eastAsia="ru-RU"/>
        </w:rPr>
        <w:t>.</w:t>
      </w:r>
      <w:r w:rsidRPr="00760537">
        <w:rPr>
          <w:rFonts w:cs="Times New Roman"/>
          <w:lang w:eastAsia="ru-RU"/>
        </w:rPr>
        <w:t>О)</w:t>
      </w:r>
    </w:p>
    <w:p w:rsidR="00957688" w:rsidRPr="00A131FA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131FA">
        <w:rPr>
          <w:rFonts w:cs="Times New Roman"/>
          <w:sz w:val="28"/>
          <w:szCs w:val="28"/>
          <w:lang w:eastAsia="ru-RU"/>
        </w:rPr>
        <w:t>Выборы проведены открытым голосованием:</w:t>
      </w:r>
    </w:p>
    <w:p w:rsidR="00957688" w:rsidRPr="00A131FA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A131FA">
        <w:rPr>
          <w:rFonts w:cs="Times New Roman"/>
          <w:sz w:val="28"/>
          <w:szCs w:val="28"/>
          <w:lang w:eastAsia="ru-RU"/>
        </w:rPr>
        <w:t>«ЗА» - ___  ;       «ПРОТИВ» - нет;       «ВОЗДЕРЖАЛСЯ» - нет.</w:t>
      </w:r>
    </w:p>
    <w:p w:rsidR="005A31FF" w:rsidRPr="00760537" w:rsidRDefault="00957688" w:rsidP="005A31FF">
      <w:pPr>
        <w:suppressAutoHyphens w:val="0"/>
        <w:jc w:val="both"/>
        <w:rPr>
          <w:rFonts w:cs="Times New Roman"/>
          <w:i/>
          <w:sz w:val="28"/>
          <w:szCs w:val="28"/>
          <w:lang w:eastAsia="ru-RU"/>
        </w:rPr>
      </w:pPr>
      <w:r w:rsidRPr="00A131FA">
        <w:rPr>
          <w:rFonts w:cs="Times New Roman"/>
          <w:sz w:val="28"/>
          <w:szCs w:val="28"/>
          <w:lang w:eastAsia="ru-RU"/>
        </w:rPr>
        <w:t>Председательствующий на отчетно-выборной конференции избран единогласно</w:t>
      </w:r>
      <w:r w:rsidR="00760537">
        <w:rPr>
          <w:rFonts w:cs="Times New Roman"/>
          <w:sz w:val="28"/>
          <w:szCs w:val="28"/>
          <w:lang w:eastAsia="ru-RU"/>
        </w:rPr>
        <w:t xml:space="preserve"> </w:t>
      </w:r>
      <w:r w:rsidR="005A31FF">
        <w:rPr>
          <w:rFonts w:cs="Times New Roman"/>
          <w:i/>
          <w:lang w:eastAsia="ru-RU"/>
        </w:rPr>
        <w:t xml:space="preserve">   </w:t>
      </w:r>
      <w:r w:rsidR="005A31FF" w:rsidRPr="00760537">
        <w:rPr>
          <w:rFonts w:cs="Times New Roman"/>
          <w:i/>
          <w:sz w:val="28"/>
          <w:szCs w:val="28"/>
          <w:lang w:eastAsia="ru-RU"/>
        </w:rPr>
        <w:t>(указывается, в случае если голосование единогласное)</w:t>
      </w:r>
      <w:r w:rsidR="00760537" w:rsidRPr="00760537">
        <w:rPr>
          <w:rFonts w:cs="Times New Roman"/>
          <w:i/>
          <w:sz w:val="28"/>
          <w:szCs w:val="28"/>
          <w:lang w:eastAsia="ru-RU"/>
        </w:rPr>
        <w:t>.</w:t>
      </w:r>
    </w:p>
    <w:p w:rsidR="005A31FF" w:rsidRPr="00957688" w:rsidRDefault="005A31FF" w:rsidP="00957688">
      <w:pPr>
        <w:suppressAutoHyphens w:val="0"/>
        <w:jc w:val="both"/>
        <w:rPr>
          <w:rFonts w:cs="Times New Roman"/>
          <w:lang w:eastAsia="ru-RU"/>
        </w:rPr>
      </w:pPr>
    </w:p>
    <w:p w:rsidR="00957688" w:rsidRPr="00760537" w:rsidRDefault="00957688" w:rsidP="00957688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760537">
        <w:rPr>
          <w:rFonts w:cs="Times New Roman"/>
          <w:b/>
          <w:sz w:val="28"/>
          <w:szCs w:val="28"/>
          <w:u w:val="single"/>
          <w:lang w:eastAsia="ru-RU"/>
        </w:rPr>
        <w:t>Слушали:</w:t>
      </w:r>
      <w:r w:rsidRPr="00760537">
        <w:rPr>
          <w:rFonts w:cs="Times New Roman"/>
          <w:b/>
          <w:sz w:val="28"/>
          <w:szCs w:val="28"/>
          <w:lang w:eastAsia="ru-RU"/>
        </w:rPr>
        <w:t xml:space="preserve"> Об избрании секретаря отчетно-выборной конференции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b/>
          <w:sz w:val="28"/>
          <w:szCs w:val="28"/>
          <w:u w:val="single"/>
          <w:lang w:eastAsia="ru-RU"/>
        </w:rPr>
        <w:t>Постановили:</w:t>
      </w:r>
      <w:r w:rsidRPr="00760537">
        <w:rPr>
          <w:rFonts w:cs="Times New Roman"/>
          <w:sz w:val="28"/>
          <w:szCs w:val="28"/>
          <w:lang w:eastAsia="ru-RU"/>
        </w:rPr>
        <w:t xml:space="preserve"> избрать секретарем отчетно-выборной конференции _________________________________</w:t>
      </w:r>
      <w:r w:rsidR="00760537">
        <w:rPr>
          <w:rFonts w:cs="Times New Roman"/>
          <w:sz w:val="28"/>
          <w:szCs w:val="28"/>
          <w:lang w:eastAsia="ru-RU"/>
        </w:rPr>
        <w:t>_____________________________________-</w:t>
      </w:r>
      <w:r w:rsidR="00E7141A" w:rsidRPr="00760537">
        <w:rPr>
          <w:rFonts w:cs="Times New Roman"/>
          <w:sz w:val="28"/>
          <w:szCs w:val="28"/>
          <w:lang w:eastAsia="ru-RU"/>
        </w:rPr>
        <w:t xml:space="preserve">                    </w:t>
      </w:r>
      <w:r w:rsidR="00760537">
        <w:rPr>
          <w:rFonts w:cs="Times New Roman"/>
          <w:sz w:val="28"/>
          <w:szCs w:val="28"/>
          <w:lang w:eastAsia="ru-RU"/>
        </w:rPr>
        <w:t xml:space="preserve">                     </w:t>
      </w:r>
    </w:p>
    <w:p w:rsidR="00957688" w:rsidRPr="00760537" w:rsidRDefault="00760537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lang w:eastAsia="ru-RU"/>
        </w:rPr>
        <w:t xml:space="preserve">                                       </w:t>
      </w:r>
      <w:r w:rsidR="00957688" w:rsidRPr="00760537">
        <w:rPr>
          <w:rFonts w:cs="Times New Roman"/>
          <w:lang w:eastAsia="ru-RU"/>
        </w:rPr>
        <w:t xml:space="preserve">(наименование </w:t>
      </w:r>
      <w:r w:rsidR="00AC2B9E">
        <w:rPr>
          <w:rFonts w:cs="Times New Roman"/>
          <w:lang w:eastAsia="ru-RU"/>
        </w:rPr>
        <w:t>территориальной</w:t>
      </w:r>
      <w:r w:rsidR="00957688" w:rsidRPr="00760537">
        <w:rPr>
          <w:rFonts w:cs="Times New Roman"/>
          <w:lang w:eastAsia="ru-RU"/>
        </w:rPr>
        <w:t xml:space="preserve"> организации)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          </w:t>
      </w:r>
      <w:r w:rsidR="005A31FF" w:rsidRPr="00760537">
        <w:rPr>
          <w:rFonts w:cs="Times New Roman"/>
          <w:sz w:val="28"/>
          <w:szCs w:val="28"/>
          <w:lang w:eastAsia="ru-RU"/>
        </w:rPr>
        <w:t xml:space="preserve">     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         </w:t>
      </w:r>
      <w:r w:rsidR="00E7141A" w:rsidRPr="00760537">
        <w:rPr>
          <w:rFonts w:cs="Times New Roman"/>
          <w:sz w:val="28"/>
          <w:szCs w:val="28"/>
          <w:lang w:eastAsia="ru-RU"/>
        </w:rPr>
        <w:t xml:space="preserve">          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     </w:t>
      </w:r>
    </w:p>
    <w:p w:rsidR="00760537" w:rsidRDefault="00760537" w:rsidP="00760537">
      <w:pPr>
        <w:suppressAutoHyphens w:val="0"/>
        <w:jc w:val="both"/>
        <w:rPr>
          <w:rFonts w:cs="Times New Roman"/>
          <w:lang w:eastAsia="ru-RU"/>
        </w:rPr>
      </w:pPr>
      <w:r>
        <w:rPr>
          <w:rFonts w:cs="Times New Roman"/>
          <w:sz w:val="28"/>
          <w:szCs w:val="28"/>
          <w:lang w:eastAsia="ru-RU"/>
        </w:rPr>
        <w:t>______________________________________________________________________</w:t>
      </w:r>
      <w:r>
        <w:rPr>
          <w:rFonts w:cs="Times New Roman"/>
          <w:lang w:eastAsia="ru-RU"/>
        </w:rPr>
        <w:t xml:space="preserve">  </w:t>
      </w:r>
    </w:p>
    <w:p w:rsidR="00760537" w:rsidRPr="00760537" w:rsidRDefault="00760537" w:rsidP="00760537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lang w:eastAsia="ru-RU"/>
        </w:rPr>
        <w:t xml:space="preserve">                                                                        (</w:t>
      </w:r>
      <w:r w:rsidRPr="00760537">
        <w:rPr>
          <w:rFonts w:cs="Times New Roman"/>
          <w:lang w:eastAsia="ru-RU"/>
        </w:rPr>
        <w:t>ФИО)</w:t>
      </w:r>
    </w:p>
    <w:p w:rsidR="00957688" w:rsidRPr="00760537" w:rsidRDefault="00760537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Вы</w:t>
      </w:r>
      <w:r w:rsidR="00957688" w:rsidRPr="00760537">
        <w:rPr>
          <w:rFonts w:cs="Times New Roman"/>
          <w:sz w:val="28"/>
          <w:szCs w:val="28"/>
          <w:lang w:eastAsia="ru-RU"/>
        </w:rPr>
        <w:t>боры проведены открытым голосованием: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«ЗА» - ___  ;       «ПРОТИВ» - нет;       «ВОЗДЕРЖАЛСЯ» - нет.</w:t>
      </w:r>
    </w:p>
    <w:p w:rsidR="005A31FF" w:rsidRPr="00760537" w:rsidRDefault="00957688" w:rsidP="005A31FF">
      <w:pPr>
        <w:suppressAutoHyphens w:val="0"/>
        <w:jc w:val="both"/>
        <w:rPr>
          <w:rFonts w:cs="Times New Roman"/>
          <w:i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Секретарь отчетно-выборной конференции избран единогласно</w:t>
      </w:r>
      <w:r w:rsidR="00760537">
        <w:rPr>
          <w:rFonts w:cs="Times New Roman"/>
          <w:sz w:val="28"/>
          <w:szCs w:val="28"/>
          <w:lang w:eastAsia="ru-RU"/>
        </w:rPr>
        <w:t xml:space="preserve"> </w:t>
      </w:r>
      <w:r w:rsidR="005A31FF" w:rsidRPr="00760537">
        <w:rPr>
          <w:rFonts w:cs="Times New Roman"/>
          <w:i/>
          <w:sz w:val="28"/>
          <w:szCs w:val="28"/>
          <w:lang w:eastAsia="ru-RU"/>
        </w:rPr>
        <w:t>(указывается, в случае если голосование единогласное)</w:t>
      </w:r>
      <w:r w:rsidR="00760537">
        <w:rPr>
          <w:rFonts w:cs="Times New Roman"/>
          <w:i/>
          <w:sz w:val="28"/>
          <w:szCs w:val="28"/>
          <w:lang w:eastAsia="ru-RU"/>
        </w:rPr>
        <w:t>.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957688" w:rsidRPr="00760537" w:rsidRDefault="00957688" w:rsidP="00957688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760537">
        <w:rPr>
          <w:rFonts w:cs="Times New Roman"/>
          <w:b/>
          <w:sz w:val="28"/>
          <w:szCs w:val="28"/>
          <w:u w:val="single"/>
          <w:lang w:eastAsia="ru-RU"/>
        </w:rPr>
        <w:t>Слушали:</w:t>
      </w:r>
      <w:r w:rsidRPr="00760537">
        <w:rPr>
          <w:rFonts w:cs="Times New Roman"/>
          <w:b/>
          <w:sz w:val="28"/>
          <w:szCs w:val="28"/>
          <w:lang w:eastAsia="ru-RU"/>
        </w:rPr>
        <w:t xml:space="preserve"> Об избрании счетной комиссии отчетно-выборной конференции</w:t>
      </w:r>
    </w:p>
    <w:p w:rsid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b/>
          <w:sz w:val="28"/>
          <w:szCs w:val="28"/>
          <w:u w:val="single"/>
          <w:lang w:eastAsia="ru-RU"/>
        </w:rPr>
        <w:t>Постановили</w:t>
      </w:r>
      <w:r w:rsidRPr="00760537">
        <w:rPr>
          <w:rFonts w:cs="Times New Roman"/>
          <w:b/>
          <w:sz w:val="28"/>
          <w:szCs w:val="28"/>
          <w:lang w:eastAsia="ru-RU"/>
        </w:rPr>
        <w:t>:</w:t>
      </w:r>
      <w:r w:rsidRPr="00760537">
        <w:rPr>
          <w:rFonts w:cs="Times New Roman"/>
          <w:sz w:val="28"/>
          <w:szCs w:val="28"/>
          <w:lang w:eastAsia="ru-RU"/>
        </w:rPr>
        <w:t xml:space="preserve"> избрать счетную комиссию отчетно-выборной конференции ___________________________________</w:t>
      </w:r>
      <w:r w:rsidR="00760537">
        <w:rPr>
          <w:rFonts w:cs="Times New Roman"/>
          <w:sz w:val="28"/>
          <w:szCs w:val="28"/>
          <w:lang w:eastAsia="ru-RU"/>
        </w:rPr>
        <w:t>___________________________________</w:t>
      </w:r>
      <w:r w:rsidRPr="00760537">
        <w:rPr>
          <w:rFonts w:cs="Times New Roman"/>
          <w:sz w:val="28"/>
          <w:szCs w:val="28"/>
          <w:lang w:eastAsia="ru-RU"/>
        </w:rPr>
        <w:t xml:space="preserve"> </w:t>
      </w:r>
    </w:p>
    <w:p w:rsidR="00760537" w:rsidRPr="00760537" w:rsidRDefault="00760537" w:rsidP="00760537">
      <w:pPr>
        <w:suppressAutoHyphens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                 </w:t>
      </w:r>
      <w:r w:rsidRPr="00760537">
        <w:rPr>
          <w:rFonts w:cs="Times New Roman"/>
          <w:lang w:eastAsia="ru-RU"/>
        </w:rPr>
        <w:t xml:space="preserve">(наименование </w:t>
      </w:r>
      <w:r w:rsidR="00AC2B9E">
        <w:rPr>
          <w:rFonts w:cs="Times New Roman"/>
          <w:lang w:eastAsia="ru-RU"/>
        </w:rPr>
        <w:t>территориальной</w:t>
      </w:r>
      <w:r w:rsidRPr="00760537">
        <w:rPr>
          <w:rFonts w:cs="Times New Roman"/>
          <w:lang w:eastAsia="ru-RU"/>
        </w:rPr>
        <w:t xml:space="preserve"> организации)   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организации Профсоюза в количестве____ человек,</w:t>
      </w:r>
      <w:r w:rsidR="00760537">
        <w:rPr>
          <w:rFonts w:cs="Times New Roman"/>
          <w:sz w:val="28"/>
          <w:szCs w:val="28"/>
          <w:lang w:eastAsia="ru-RU"/>
        </w:rPr>
        <w:t xml:space="preserve"> </w:t>
      </w:r>
      <w:r w:rsidRPr="00760537">
        <w:rPr>
          <w:rFonts w:cs="Times New Roman"/>
          <w:sz w:val="28"/>
          <w:szCs w:val="28"/>
          <w:lang w:eastAsia="ru-RU"/>
        </w:rPr>
        <w:t>персонально:</w:t>
      </w:r>
    </w:p>
    <w:p w:rsidR="00957688" w:rsidRPr="00760537" w:rsidRDefault="00760537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1. 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ФИО </w:t>
      </w:r>
      <w:r w:rsidR="00823CDC" w:rsidRPr="00760537">
        <w:rPr>
          <w:rFonts w:cs="Times New Roman"/>
          <w:sz w:val="28"/>
          <w:szCs w:val="28"/>
          <w:lang w:eastAsia="ru-RU"/>
        </w:rPr>
        <w:t>–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 должность</w:t>
      </w:r>
    </w:p>
    <w:p w:rsidR="00957688" w:rsidRPr="00760537" w:rsidRDefault="00760537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2. 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ФИО </w:t>
      </w:r>
      <w:r w:rsidR="00823CDC" w:rsidRPr="00760537">
        <w:rPr>
          <w:rFonts w:cs="Times New Roman"/>
          <w:sz w:val="28"/>
          <w:szCs w:val="28"/>
          <w:lang w:eastAsia="ru-RU"/>
        </w:rPr>
        <w:t>–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 должность</w:t>
      </w:r>
    </w:p>
    <w:p w:rsidR="00957688" w:rsidRPr="00760537" w:rsidRDefault="00760537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и.т.д.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Выборы проведены открытым голосованием: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«ЗА» - ___  ;       «ПРОТИВ» - нет;       «ВОЗДЕРЖАЛСЯ» - нет.</w:t>
      </w:r>
    </w:p>
    <w:p w:rsidR="005A31FF" w:rsidRPr="00760537" w:rsidRDefault="00957688" w:rsidP="005A31FF">
      <w:pPr>
        <w:suppressAutoHyphens w:val="0"/>
        <w:jc w:val="both"/>
        <w:rPr>
          <w:rFonts w:cs="Times New Roman"/>
          <w:i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Счетная комиссия избрана единогласно</w:t>
      </w:r>
      <w:r w:rsidR="00760537">
        <w:rPr>
          <w:rFonts w:cs="Times New Roman"/>
          <w:sz w:val="28"/>
          <w:szCs w:val="28"/>
          <w:lang w:eastAsia="ru-RU"/>
        </w:rPr>
        <w:t xml:space="preserve"> (</w:t>
      </w:r>
      <w:r w:rsidR="005A31FF" w:rsidRPr="00760537">
        <w:rPr>
          <w:rFonts w:cs="Times New Roman"/>
          <w:i/>
          <w:sz w:val="28"/>
          <w:szCs w:val="28"/>
          <w:lang w:eastAsia="ru-RU"/>
        </w:rPr>
        <w:t>указывается, в случае если голосование единогласное)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957688" w:rsidRPr="00760537" w:rsidRDefault="00957688" w:rsidP="00957688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760537">
        <w:rPr>
          <w:rFonts w:cs="Times New Roman"/>
          <w:b/>
          <w:sz w:val="28"/>
          <w:szCs w:val="28"/>
          <w:u w:val="single"/>
          <w:lang w:eastAsia="ru-RU"/>
        </w:rPr>
        <w:t>Слушали:</w:t>
      </w:r>
      <w:r w:rsidRPr="00760537">
        <w:rPr>
          <w:rFonts w:cs="Times New Roman"/>
          <w:b/>
          <w:sz w:val="28"/>
          <w:szCs w:val="28"/>
          <w:lang w:eastAsia="ru-RU"/>
        </w:rPr>
        <w:t xml:space="preserve"> </w:t>
      </w:r>
      <w:r w:rsidR="00760537">
        <w:rPr>
          <w:rFonts w:cs="Times New Roman"/>
          <w:b/>
          <w:sz w:val="28"/>
          <w:szCs w:val="28"/>
          <w:lang w:eastAsia="ru-RU"/>
        </w:rPr>
        <w:t xml:space="preserve"> </w:t>
      </w:r>
      <w:r w:rsidRPr="00760537">
        <w:rPr>
          <w:rFonts w:cs="Times New Roman"/>
          <w:b/>
          <w:sz w:val="28"/>
          <w:szCs w:val="28"/>
          <w:lang w:eastAsia="ru-RU"/>
        </w:rPr>
        <w:t>О повестке дня отчетно-выборной конференции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b/>
          <w:sz w:val="28"/>
          <w:szCs w:val="28"/>
          <w:u w:val="single"/>
          <w:lang w:eastAsia="ru-RU"/>
        </w:rPr>
        <w:t>Постановили</w:t>
      </w:r>
      <w:r w:rsidRPr="00760537">
        <w:rPr>
          <w:rFonts w:cs="Times New Roman"/>
          <w:b/>
          <w:sz w:val="28"/>
          <w:szCs w:val="28"/>
          <w:lang w:eastAsia="ru-RU"/>
        </w:rPr>
        <w:t>:</w:t>
      </w:r>
      <w:r w:rsidRPr="00760537">
        <w:rPr>
          <w:rFonts w:cs="Times New Roman"/>
          <w:sz w:val="28"/>
          <w:szCs w:val="28"/>
          <w:lang w:eastAsia="ru-RU"/>
        </w:rPr>
        <w:t xml:space="preserve"> утвердить повестку дня отчетно-выборной конференции:</w:t>
      </w:r>
    </w:p>
    <w:p w:rsidR="00760537" w:rsidRDefault="00760537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1. Отчет о работе комитета __________</w:t>
      </w:r>
      <w:r w:rsidR="00E7141A" w:rsidRPr="00760537">
        <w:rPr>
          <w:rFonts w:cs="Times New Roman"/>
          <w:sz w:val="28"/>
          <w:szCs w:val="28"/>
          <w:lang w:eastAsia="ru-RU"/>
        </w:rPr>
        <w:t>___</w:t>
      </w:r>
      <w:r w:rsidRPr="00760537">
        <w:rPr>
          <w:rFonts w:cs="Times New Roman"/>
          <w:sz w:val="28"/>
          <w:szCs w:val="28"/>
          <w:lang w:eastAsia="ru-RU"/>
        </w:rPr>
        <w:t>____</w:t>
      </w:r>
      <w:r w:rsidR="00E7141A" w:rsidRPr="00760537">
        <w:rPr>
          <w:rFonts w:cs="Times New Roman"/>
          <w:sz w:val="28"/>
          <w:szCs w:val="28"/>
          <w:lang w:eastAsia="ru-RU"/>
        </w:rPr>
        <w:t>____</w:t>
      </w:r>
      <w:r w:rsidRPr="00760537">
        <w:rPr>
          <w:rFonts w:cs="Times New Roman"/>
          <w:sz w:val="28"/>
          <w:szCs w:val="28"/>
          <w:lang w:eastAsia="ru-RU"/>
        </w:rPr>
        <w:t>________________</w:t>
      </w:r>
      <w:r w:rsidR="00760537">
        <w:rPr>
          <w:rFonts w:cs="Times New Roman"/>
          <w:sz w:val="28"/>
          <w:szCs w:val="28"/>
          <w:lang w:eastAsia="ru-RU"/>
        </w:rPr>
        <w:t>_________</w:t>
      </w:r>
      <w:r w:rsidRPr="00760537">
        <w:rPr>
          <w:rFonts w:cs="Times New Roman"/>
          <w:sz w:val="28"/>
          <w:szCs w:val="28"/>
          <w:lang w:eastAsia="ru-RU"/>
        </w:rPr>
        <w:t xml:space="preserve"> </w:t>
      </w:r>
    </w:p>
    <w:p w:rsidR="00760537" w:rsidRPr="00760537" w:rsidRDefault="00760537" w:rsidP="00760537">
      <w:pPr>
        <w:suppressAutoHyphens w:val="0"/>
        <w:jc w:val="both"/>
        <w:rPr>
          <w:rFonts w:cs="Times New Roman"/>
          <w:lang w:eastAsia="ru-RU"/>
        </w:rPr>
      </w:pPr>
      <w:r w:rsidRPr="00760537">
        <w:rPr>
          <w:rFonts w:cs="Times New Roman"/>
          <w:lang w:eastAsia="ru-RU"/>
        </w:rPr>
        <w:t xml:space="preserve">                                    </w:t>
      </w:r>
      <w:r>
        <w:rPr>
          <w:rFonts w:cs="Times New Roman"/>
          <w:lang w:eastAsia="ru-RU"/>
        </w:rPr>
        <w:t xml:space="preserve">                </w:t>
      </w:r>
      <w:r w:rsidRPr="00760537">
        <w:rPr>
          <w:rFonts w:cs="Times New Roman"/>
          <w:lang w:eastAsia="ru-RU"/>
        </w:rPr>
        <w:t xml:space="preserve">  (наименование </w:t>
      </w:r>
      <w:r w:rsidR="00AC2B9E">
        <w:rPr>
          <w:rFonts w:cs="Times New Roman"/>
          <w:lang w:eastAsia="ru-RU"/>
        </w:rPr>
        <w:t>территориальной</w:t>
      </w:r>
      <w:r w:rsidRPr="00760537">
        <w:rPr>
          <w:rFonts w:cs="Times New Roman"/>
          <w:lang w:eastAsia="ru-RU"/>
        </w:rPr>
        <w:t xml:space="preserve"> организации)   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организации Профсоюза</w:t>
      </w:r>
      <w:r w:rsidR="00760537">
        <w:rPr>
          <w:rFonts w:cs="Times New Roman"/>
          <w:sz w:val="28"/>
          <w:szCs w:val="28"/>
          <w:lang w:eastAsia="ru-RU"/>
        </w:rPr>
        <w:t xml:space="preserve"> </w:t>
      </w:r>
      <w:r w:rsidRPr="00760537">
        <w:rPr>
          <w:rFonts w:cs="Times New Roman"/>
          <w:sz w:val="28"/>
          <w:szCs w:val="28"/>
          <w:lang w:eastAsia="ru-RU"/>
        </w:rPr>
        <w:t>за период с ___________ по ___________.</w:t>
      </w:r>
    </w:p>
    <w:p w:rsidR="00957688" w:rsidRPr="00760537" w:rsidRDefault="00957688" w:rsidP="00957688">
      <w:pPr>
        <w:suppressAutoHyphens w:val="0"/>
        <w:contextualSpacing/>
        <w:jc w:val="both"/>
        <w:rPr>
          <w:rFonts w:cs="Times New Roman"/>
          <w:lang w:eastAsia="ru-RU"/>
        </w:rPr>
      </w:pPr>
      <w:r w:rsidRPr="00760537">
        <w:rPr>
          <w:rFonts w:cs="Times New Roman"/>
          <w:lang w:eastAsia="ru-RU"/>
        </w:rPr>
        <w:t xml:space="preserve">                 </w:t>
      </w:r>
      <w:r w:rsidR="00760537" w:rsidRPr="00760537">
        <w:rPr>
          <w:rFonts w:cs="Times New Roman"/>
          <w:lang w:eastAsia="ru-RU"/>
        </w:rPr>
        <w:t xml:space="preserve">                               </w:t>
      </w:r>
      <w:r w:rsidR="00760537">
        <w:rPr>
          <w:rFonts w:cs="Times New Roman"/>
          <w:lang w:eastAsia="ru-RU"/>
        </w:rPr>
        <w:t xml:space="preserve">               </w:t>
      </w:r>
      <w:r w:rsidR="00760537" w:rsidRPr="00760537">
        <w:rPr>
          <w:rFonts w:cs="Times New Roman"/>
          <w:lang w:eastAsia="ru-RU"/>
        </w:rPr>
        <w:t xml:space="preserve">            </w:t>
      </w:r>
      <w:r w:rsidRPr="00760537">
        <w:rPr>
          <w:rFonts w:cs="Times New Roman"/>
          <w:lang w:eastAsia="ru-RU"/>
        </w:rPr>
        <w:t xml:space="preserve">   (месяц, год)         (месяц, год)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2.</w:t>
      </w:r>
      <w:r w:rsidR="001D0FC1">
        <w:rPr>
          <w:rFonts w:cs="Times New Roman"/>
          <w:sz w:val="28"/>
          <w:szCs w:val="28"/>
          <w:lang w:eastAsia="ru-RU"/>
        </w:rPr>
        <w:t> </w:t>
      </w:r>
      <w:r w:rsidRPr="00760537">
        <w:rPr>
          <w:rFonts w:cs="Times New Roman"/>
          <w:sz w:val="28"/>
          <w:szCs w:val="28"/>
          <w:lang w:eastAsia="ru-RU"/>
        </w:rPr>
        <w:t>Отчет о работе контрольно-ревизионной комиссии ______________________________</w:t>
      </w:r>
      <w:r w:rsidR="00E7141A" w:rsidRPr="00760537">
        <w:rPr>
          <w:rFonts w:cs="Times New Roman"/>
          <w:sz w:val="28"/>
          <w:szCs w:val="28"/>
          <w:lang w:eastAsia="ru-RU"/>
        </w:rPr>
        <w:t>______</w:t>
      </w:r>
      <w:r w:rsidR="00760537">
        <w:rPr>
          <w:rFonts w:cs="Times New Roman"/>
          <w:sz w:val="28"/>
          <w:szCs w:val="28"/>
          <w:lang w:eastAsia="ru-RU"/>
        </w:rPr>
        <w:t>________________________________</w:t>
      </w:r>
    </w:p>
    <w:p w:rsidR="00760537" w:rsidRDefault="00760537" w:rsidP="00957688">
      <w:pPr>
        <w:suppressAutoHyphens w:val="0"/>
        <w:contextualSpacing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 xml:space="preserve">                             </w:t>
      </w:r>
      <w:r w:rsidRPr="00760537">
        <w:rPr>
          <w:rFonts w:cs="Times New Roman"/>
          <w:lang w:eastAsia="ru-RU"/>
        </w:rPr>
        <w:t xml:space="preserve">(наименование </w:t>
      </w:r>
      <w:r w:rsidR="00AC2B9E">
        <w:rPr>
          <w:rFonts w:cs="Times New Roman"/>
          <w:lang w:eastAsia="ru-RU"/>
        </w:rPr>
        <w:t>территориальной</w:t>
      </w:r>
      <w:r w:rsidRPr="00760537">
        <w:rPr>
          <w:rFonts w:cs="Times New Roman"/>
          <w:lang w:eastAsia="ru-RU"/>
        </w:rPr>
        <w:t xml:space="preserve"> организации)   </w:t>
      </w:r>
    </w:p>
    <w:p w:rsidR="00292C1D" w:rsidRDefault="00957688" w:rsidP="00957688">
      <w:pPr>
        <w:suppressAutoHyphens w:val="0"/>
        <w:contextualSpacing/>
        <w:jc w:val="both"/>
        <w:rPr>
          <w:rFonts w:cs="Times New Roman"/>
          <w:lang w:eastAsia="ru-RU"/>
        </w:rPr>
      </w:pPr>
      <w:r w:rsidRPr="00760537">
        <w:rPr>
          <w:rFonts w:eastAsia="Calibri" w:cs="Times New Roman"/>
          <w:sz w:val="28"/>
          <w:szCs w:val="28"/>
          <w:lang w:eastAsia="en-US"/>
        </w:rPr>
        <w:t xml:space="preserve">организации Профсоюза </w:t>
      </w:r>
      <w:r w:rsidRPr="00760537">
        <w:rPr>
          <w:rFonts w:cs="Times New Roman"/>
          <w:sz w:val="28"/>
          <w:szCs w:val="28"/>
          <w:lang w:eastAsia="ru-RU"/>
        </w:rPr>
        <w:t>за период с ____________ по __________.</w:t>
      </w:r>
      <w:r w:rsidRPr="00760537">
        <w:rPr>
          <w:rFonts w:cs="Times New Roman"/>
          <w:lang w:eastAsia="ru-RU"/>
        </w:rPr>
        <w:t xml:space="preserve">     </w:t>
      </w:r>
    </w:p>
    <w:p w:rsidR="00957688" w:rsidRPr="00760537" w:rsidRDefault="00957688" w:rsidP="00957688">
      <w:pPr>
        <w:suppressAutoHyphens w:val="0"/>
        <w:contextualSpacing/>
        <w:jc w:val="both"/>
        <w:rPr>
          <w:rFonts w:cs="Times New Roman"/>
          <w:lang w:eastAsia="ru-RU"/>
        </w:rPr>
      </w:pPr>
      <w:r w:rsidRPr="00760537">
        <w:rPr>
          <w:rFonts w:cs="Times New Roman"/>
          <w:lang w:eastAsia="ru-RU"/>
        </w:rPr>
        <w:t xml:space="preserve">                                                       </w:t>
      </w:r>
      <w:r w:rsidR="00760537">
        <w:rPr>
          <w:rFonts w:cs="Times New Roman"/>
          <w:lang w:eastAsia="ru-RU"/>
        </w:rPr>
        <w:t xml:space="preserve">          </w:t>
      </w:r>
      <w:r w:rsidRPr="00760537">
        <w:rPr>
          <w:rFonts w:cs="Times New Roman"/>
          <w:lang w:eastAsia="ru-RU"/>
        </w:rPr>
        <w:t xml:space="preserve">  </w:t>
      </w:r>
      <w:r w:rsidR="00292C1D">
        <w:rPr>
          <w:rFonts w:cs="Times New Roman"/>
          <w:lang w:eastAsia="ru-RU"/>
        </w:rPr>
        <w:t xml:space="preserve">          </w:t>
      </w:r>
      <w:r w:rsidRPr="00760537">
        <w:rPr>
          <w:rFonts w:cs="Times New Roman"/>
          <w:lang w:eastAsia="ru-RU"/>
        </w:rPr>
        <w:t xml:space="preserve">(месяц, год)       </w:t>
      </w:r>
      <w:r w:rsidR="00292C1D">
        <w:rPr>
          <w:rFonts w:cs="Times New Roman"/>
          <w:lang w:eastAsia="ru-RU"/>
        </w:rPr>
        <w:t xml:space="preserve">    </w:t>
      </w:r>
      <w:r w:rsidRPr="00760537">
        <w:rPr>
          <w:rFonts w:cs="Times New Roman"/>
          <w:lang w:eastAsia="ru-RU"/>
        </w:rPr>
        <w:t xml:space="preserve"> (месяц, год)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 xml:space="preserve">                                        </w:t>
      </w:r>
    </w:p>
    <w:p w:rsidR="00824D66" w:rsidRDefault="00957688" w:rsidP="00957688">
      <w:pPr>
        <w:suppressAutoHyphens w:val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760537">
        <w:rPr>
          <w:rFonts w:cs="Times New Roman"/>
          <w:sz w:val="28"/>
          <w:szCs w:val="28"/>
          <w:lang w:eastAsia="ru-RU"/>
        </w:rPr>
        <w:t xml:space="preserve">3. Выборы председателя </w:t>
      </w:r>
      <w:r w:rsidRPr="00760537">
        <w:rPr>
          <w:rFonts w:eastAsia="Calibri" w:cs="Times New Roman"/>
          <w:sz w:val="28"/>
          <w:szCs w:val="28"/>
          <w:lang w:eastAsia="en-US"/>
        </w:rPr>
        <w:t>______________________________</w:t>
      </w:r>
      <w:r w:rsidR="00E7141A" w:rsidRPr="00760537">
        <w:rPr>
          <w:rFonts w:eastAsia="Calibri" w:cs="Times New Roman"/>
          <w:sz w:val="28"/>
          <w:szCs w:val="28"/>
          <w:lang w:eastAsia="en-US"/>
        </w:rPr>
        <w:t>________</w:t>
      </w:r>
      <w:r w:rsidR="00824D66">
        <w:rPr>
          <w:rFonts w:eastAsia="Calibri" w:cs="Times New Roman"/>
          <w:sz w:val="28"/>
          <w:szCs w:val="28"/>
          <w:lang w:eastAsia="en-US"/>
        </w:rPr>
        <w:t>__________</w:t>
      </w:r>
      <w:r w:rsidR="00E7141A" w:rsidRPr="00760537">
        <w:rPr>
          <w:rFonts w:eastAsia="Calibri" w:cs="Times New Roman"/>
          <w:sz w:val="28"/>
          <w:szCs w:val="28"/>
          <w:lang w:eastAsia="en-US"/>
        </w:rPr>
        <w:t>_</w:t>
      </w:r>
      <w:r w:rsidRPr="00760537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824D66" w:rsidRDefault="00824D66" w:rsidP="00957688">
      <w:pPr>
        <w:suppressAutoHyphens w:val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lang w:eastAsia="ru-RU"/>
        </w:rPr>
        <w:t xml:space="preserve">                                                    </w:t>
      </w:r>
      <w:r w:rsidRPr="00760537">
        <w:rPr>
          <w:rFonts w:cs="Times New Roman"/>
          <w:lang w:eastAsia="ru-RU"/>
        </w:rPr>
        <w:t xml:space="preserve">(наименование </w:t>
      </w:r>
      <w:r w:rsidR="00AC2B9E">
        <w:rPr>
          <w:rFonts w:cs="Times New Roman"/>
          <w:lang w:eastAsia="ru-RU"/>
        </w:rPr>
        <w:t>территориальной</w:t>
      </w:r>
      <w:r w:rsidRPr="00760537">
        <w:rPr>
          <w:rFonts w:cs="Times New Roman"/>
          <w:lang w:eastAsia="ru-RU"/>
        </w:rPr>
        <w:t xml:space="preserve"> организации)   </w:t>
      </w:r>
    </w:p>
    <w:p w:rsidR="00957688" w:rsidRPr="00760537" w:rsidRDefault="00957688" w:rsidP="00957688">
      <w:pPr>
        <w:suppressAutoHyphens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eastAsia="Calibri" w:cs="Times New Roman"/>
          <w:sz w:val="28"/>
          <w:szCs w:val="28"/>
          <w:lang w:eastAsia="en-US"/>
        </w:rPr>
        <w:t>организации Профсоюза.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 xml:space="preserve">   </w:t>
      </w:r>
      <w:r w:rsidR="005A31FF" w:rsidRPr="00760537">
        <w:rPr>
          <w:rFonts w:cs="Times New Roman"/>
          <w:sz w:val="28"/>
          <w:szCs w:val="28"/>
          <w:lang w:eastAsia="ru-RU"/>
        </w:rPr>
        <w:t xml:space="preserve">                             </w:t>
      </w:r>
      <w:r w:rsidRPr="00760537">
        <w:rPr>
          <w:rFonts w:cs="Times New Roman"/>
          <w:sz w:val="28"/>
          <w:szCs w:val="28"/>
          <w:lang w:eastAsia="ru-RU"/>
        </w:rPr>
        <w:t xml:space="preserve">                                           </w:t>
      </w:r>
    </w:p>
    <w:p w:rsidR="00824D66" w:rsidRDefault="00E7141A" w:rsidP="00957688">
      <w:pPr>
        <w:suppressAutoHyphens w:val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760537">
        <w:rPr>
          <w:rFonts w:cs="Times New Roman"/>
          <w:sz w:val="28"/>
          <w:szCs w:val="28"/>
          <w:lang w:eastAsia="ru-RU"/>
        </w:rPr>
        <w:t>4</w:t>
      </w:r>
      <w:r w:rsidR="00957688" w:rsidRPr="00760537">
        <w:rPr>
          <w:rFonts w:cs="Times New Roman"/>
          <w:sz w:val="28"/>
          <w:szCs w:val="28"/>
          <w:lang w:eastAsia="ru-RU"/>
        </w:rPr>
        <w:t>. Выборы комитета</w:t>
      </w:r>
      <w:r w:rsidRPr="00760537">
        <w:rPr>
          <w:rFonts w:cs="Times New Roman"/>
          <w:sz w:val="28"/>
          <w:szCs w:val="28"/>
          <w:lang w:eastAsia="ru-RU"/>
        </w:rPr>
        <w:t xml:space="preserve"> </w:t>
      </w:r>
      <w:r w:rsidR="00AC2B9E">
        <w:rPr>
          <w:rFonts w:cs="Times New Roman"/>
          <w:sz w:val="28"/>
          <w:szCs w:val="28"/>
          <w:lang w:eastAsia="ru-RU"/>
        </w:rPr>
        <w:t xml:space="preserve">       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 </w:t>
      </w:r>
      <w:r w:rsidR="00957688" w:rsidRPr="00760537">
        <w:rPr>
          <w:rFonts w:eastAsia="Calibri" w:cs="Times New Roman"/>
          <w:sz w:val="28"/>
          <w:szCs w:val="28"/>
          <w:lang w:eastAsia="en-US"/>
        </w:rPr>
        <w:t>______________________________</w:t>
      </w:r>
      <w:r w:rsidRPr="00760537">
        <w:rPr>
          <w:rFonts w:eastAsia="Calibri" w:cs="Times New Roman"/>
          <w:sz w:val="28"/>
          <w:szCs w:val="28"/>
          <w:lang w:eastAsia="en-US"/>
        </w:rPr>
        <w:t>_____</w:t>
      </w:r>
      <w:r w:rsidR="00824D66">
        <w:rPr>
          <w:rFonts w:eastAsia="Calibri" w:cs="Times New Roman"/>
          <w:sz w:val="28"/>
          <w:szCs w:val="28"/>
          <w:lang w:eastAsia="en-US"/>
        </w:rPr>
        <w:t>__________</w:t>
      </w:r>
      <w:r w:rsidR="00957688" w:rsidRPr="00760537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824D66" w:rsidRDefault="00824D66" w:rsidP="00957688">
      <w:pPr>
        <w:suppressAutoHyphens w:val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lang w:eastAsia="ru-RU"/>
        </w:rPr>
        <w:t xml:space="preserve">                                                      </w:t>
      </w:r>
      <w:r w:rsidRPr="00760537">
        <w:rPr>
          <w:rFonts w:cs="Times New Roman"/>
          <w:lang w:eastAsia="ru-RU"/>
        </w:rPr>
        <w:t xml:space="preserve">(наименование </w:t>
      </w:r>
      <w:r w:rsidR="00AC2B9E">
        <w:rPr>
          <w:rFonts w:cs="Times New Roman"/>
          <w:lang w:eastAsia="ru-RU"/>
        </w:rPr>
        <w:t>территориальной</w:t>
      </w:r>
      <w:r w:rsidRPr="00760537">
        <w:rPr>
          <w:rFonts w:cs="Times New Roman"/>
          <w:lang w:eastAsia="ru-RU"/>
        </w:rPr>
        <w:t xml:space="preserve"> организации)   </w:t>
      </w:r>
    </w:p>
    <w:p w:rsidR="00957688" w:rsidRPr="00760537" w:rsidRDefault="00957688" w:rsidP="00957688">
      <w:pPr>
        <w:suppressAutoHyphens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eastAsia="Calibri" w:cs="Times New Roman"/>
          <w:sz w:val="28"/>
          <w:szCs w:val="28"/>
          <w:lang w:eastAsia="en-US"/>
        </w:rPr>
        <w:t>организации Профсоюза.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 xml:space="preserve">                               </w:t>
      </w:r>
      <w:r w:rsidR="00E7141A" w:rsidRPr="00760537">
        <w:rPr>
          <w:rFonts w:cs="Times New Roman"/>
          <w:sz w:val="28"/>
          <w:szCs w:val="28"/>
          <w:lang w:eastAsia="ru-RU"/>
        </w:rPr>
        <w:t xml:space="preserve">  </w:t>
      </w:r>
      <w:r w:rsidRPr="00760537">
        <w:rPr>
          <w:rFonts w:cs="Times New Roman"/>
          <w:sz w:val="28"/>
          <w:szCs w:val="28"/>
          <w:lang w:eastAsia="ru-RU"/>
        </w:rPr>
        <w:t xml:space="preserve">    </w:t>
      </w:r>
    </w:p>
    <w:p w:rsidR="00824D66" w:rsidRDefault="00E7141A" w:rsidP="00957688">
      <w:pPr>
        <w:suppressAutoHyphens w:val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760537">
        <w:rPr>
          <w:rFonts w:cs="Times New Roman"/>
          <w:sz w:val="28"/>
          <w:szCs w:val="28"/>
          <w:lang w:eastAsia="ru-RU"/>
        </w:rPr>
        <w:t>5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. Выборы контрольно-ревизионной комиссии </w:t>
      </w:r>
      <w:r w:rsidR="00957688" w:rsidRPr="00760537">
        <w:rPr>
          <w:rFonts w:eastAsia="Calibri" w:cs="Times New Roman"/>
          <w:sz w:val="28"/>
          <w:szCs w:val="28"/>
          <w:lang w:eastAsia="en-US"/>
        </w:rPr>
        <w:t>__________________</w:t>
      </w:r>
      <w:r w:rsidRPr="00760537">
        <w:rPr>
          <w:rFonts w:eastAsia="Calibri" w:cs="Times New Roman"/>
          <w:sz w:val="28"/>
          <w:szCs w:val="28"/>
          <w:lang w:eastAsia="en-US"/>
        </w:rPr>
        <w:t>_</w:t>
      </w:r>
      <w:r w:rsidR="00824D66">
        <w:rPr>
          <w:rFonts w:eastAsia="Calibri" w:cs="Times New Roman"/>
          <w:sz w:val="28"/>
          <w:szCs w:val="28"/>
          <w:lang w:eastAsia="en-US"/>
        </w:rPr>
        <w:t>__________</w:t>
      </w:r>
      <w:r w:rsidRPr="00760537">
        <w:rPr>
          <w:rFonts w:eastAsia="Calibri" w:cs="Times New Roman"/>
          <w:sz w:val="28"/>
          <w:szCs w:val="28"/>
          <w:lang w:eastAsia="en-US"/>
        </w:rPr>
        <w:t>_</w:t>
      </w:r>
      <w:r w:rsidR="00957688" w:rsidRPr="00760537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824D66" w:rsidRDefault="00824D66" w:rsidP="00957688">
      <w:pPr>
        <w:suppressAutoHyphens w:val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lang w:eastAsia="ru-RU"/>
        </w:rPr>
        <w:t xml:space="preserve">                                                      </w:t>
      </w:r>
      <w:r w:rsidRPr="00760537">
        <w:rPr>
          <w:rFonts w:cs="Times New Roman"/>
          <w:lang w:eastAsia="ru-RU"/>
        </w:rPr>
        <w:t xml:space="preserve">(наименование </w:t>
      </w:r>
      <w:r w:rsidR="00AC2B9E">
        <w:rPr>
          <w:rFonts w:cs="Times New Roman"/>
          <w:lang w:eastAsia="ru-RU"/>
        </w:rPr>
        <w:t>территориальной</w:t>
      </w:r>
      <w:r w:rsidRPr="00760537">
        <w:rPr>
          <w:rFonts w:cs="Times New Roman"/>
          <w:lang w:eastAsia="ru-RU"/>
        </w:rPr>
        <w:t xml:space="preserve"> организации)   </w:t>
      </w:r>
    </w:p>
    <w:p w:rsidR="00957688" w:rsidRDefault="00957688" w:rsidP="00957688">
      <w:pPr>
        <w:suppressAutoHyphens w:val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760537">
        <w:rPr>
          <w:rFonts w:eastAsia="Calibri" w:cs="Times New Roman"/>
          <w:sz w:val="28"/>
          <w:szCs w:val="28"/>
          <w:lang w:eastAsia="en-US"/>
        </w:rPr>
        <w:t>организации Профсоюза.</w:t>
      </w:r>
    </w:p>
    <w:p w:rsidR="00EE286F" w:rsidRDefault="00EE286F" w:rsidP="00957688">
      <w:pPr>
        <w:suppressAutoHyphens w:val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57688" w:rsidRPr="00760537" w:rsidRDefault="00E7141A" w:rsidP="00957688">
      <w:pPr>
        <w:suppressAutoHyphens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6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. Выборы делегатов на </w:t>
      </w:r>
      <w:r w:rsidR="00957688" w:rsidRPr="00760537">
        <w:rPr>
          <w:rFonts w:cs="Times New Roman"/>
          <w:sz w:val="28"/>
          <w:szCs w:val="28"/>
          <w:lang w:val="en-US" w:eastAsia="ru-RU"/>
        </w:rPr>
        <w:t>VII</w:t>
      </w:r>
      <w:r w:rsidRPr="00760537">
        <w:rPr>
          <w:rFonts w:cs="Times New Roman"/>
          <w:sz w:val="28"/>
          <w:szCs w:val="28"/>
          <w:lang w:val="en-US" w:eastAsia="ru-RU"/>
        </w:rPr>
        <w:t>I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 </w:t>
      </w:r>
      <w:r w:rsidRPr="00760537">
        <w:rPr>
          <w:rFonts w:cs="Times New Roman"/>
          <w:sz w:val="28"/>
          <w:szCs w:val="28"/>
          <w:lang w:eastAsia="ru-RU"/>
        </w:rPr>
        <w:t>С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ъезд </w:t>
      </w:r>
      <w:r w:rsidRPr="00760537">
        <w:rPr>
          <w:rFonts w:cs="Times New Roman"/>
          <w:sz w:val="28"/>
          <w:szCs w:val="28"/>
          <w:lang w:eastAsia="ru-RU"/>
        </w:rPr>
        <w:t>П</w:t>
      </w:r>
      <w:r w:rsidR="00957688" w:rsidRPr="00760537">
        <w:rPr>
          <w:rFonts w:cs="Times New Roman"/>
          <w:sz w:val="28"/>
          <w:szCs w:val="28"/>
          <w:lang w:eastAsia="ru-RU"/>
        </w:rPr>
        <w:t>роф</w:t>
      </w:r>
      <w:r w:rsidR="00D140B5" w:rsidRPr="00760537">
        <w:rPr>
          <w:rFonts w:cs="Times New Roman"/>
          <w:sz w:val="28"/>
          <w:szCs w:val="28"/>
          <w:lang w:eastAsia="ru-RU"/>
        </w:rPr>
        <w:t>ессионального союза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 </w:t>
      </w:r>
      <w:r w:rsidRPr="00760537">
        <w:rPr>
          <w:rFonts w:cs="Times New Roman"/>
          <w:sz w:val="28"/>
          <w:szCs w:val="28"/>
        </w:rPr>
        <w:t>работников народного образования и науки Р</w:t>
      </w:r>
      <w:r w:rsidR="00824D66">
        <w:rPr>
          <w:rFonts w:cs="Times New Roman"/>
          <w:sz w:val="28"/>
          <w:szCs w:val="28"/>
        </w:rPr>
        <w:t>оссийской Федерации</w:t>
      </w:r>
      <w:r w:rsidR="00957688" w:rsidRPr="00760537">
        <w:rPr>
          <w:rFonts w:cs="Times New Roman"/>
          <w:sz w:val="28"/>
          <w:szCs w:val="28"/>
          <w:lang w:eastAsia="ru-RU"/>
        </w:rPr>
        <w:t>.</w:t>
      </w:r>
    </w:p>
    <w:p w:rsidR="005A31FF" w:rsidRPr="00760537" w:rsidRDefault="005A31FF" w:rsidP="00957688">
      <w:pPr>
        <w:suppressAutoHyphens w:val="0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957688" w:rsidRPr="00760537" w:rsidRDefault="00E7141A" w:rsidP="00957688">
      <w:pPr>
        <w:suppressAutoHyphens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7</w:t>
      </w:r>
      <w:r w:rsidR="00957688" w:rsidRPr="00760537">
        <w:rPr>
          <w:rFonts w:cs="Times New Roman"/>
          <w:sz w:val="28"/>
          <w:szCs w:val="28"/>
          <w:lang w:eastAsia="ru-RU"/>
        </w:rPr>
        <w:t>.</w:t>
      </w:r>
      <w:r w:rsidR="00E27375" w:rsidRPr="00760537">
        <w:rPr>
          <w:rFonts w:cs="Times New Roman"/>
          <w:sz w:val="28"/>
          <w:szCs w:val="28"/>
          <w:lang w:eastAsia="ru-RU"/>
        </w:rPr>
        <w:t> </w:t>
      </w:r>
      <w:r w:rsidR="00957688" w:rsidRPr="00760537">
        <w:rPr>
          <w:rFonts w:cs="Times New Roman"/>
          <w:sz w:val="28"/>
          <w:szCs w:val="28"/>
          <w:lang w:eastAsia="ru-RU"/>
        </w:rPr>
        <w:t>Выборы представителя для делегирования в состав Ц</w:t>
      </w:r>
      <w:r w:rsidR="00E27375" w:rsidRPr="00760537">
        <w:rPr>
          <w:rFonts w:cs="Times New Roman"/>
          <w:sz w:val="28"/>
          <w:szCs w:val="28"/>
          <w:lang w:eastAsia="ru-RU"/>
        </w:rPr>
        <w:t>ентрального Совета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 </w:t>
      </w:r>
      <w:r w:rsidR="00E27375" w:rsidRPr="00760537">
        <w:rPr>
          <w:rFonts w:cs="Times New Roman"/>
          <w:sz w:val="28"/>
          <w:szCs w:val="28"/>
          <w:lang w:eastAsia="ru-RU"/>
        </w:rPr>
        <w:t>Проф</w:t>
      </w:r>
      <w:r w:rsidR="00824D66">
        <w:rPr>
          <w:rFonts w:cs="Times New Roman"/>
          <w:sz w:val="28"/>
          <w:szCs w:val="28"/>
          <w:lang w:eastAsia="ru-RU"/>
        </w:rPr>
        <w:t>ессионального Союза работников народного образования и науки Российской Федерации</w:t>
      </w:r>
      <w:r w:rsidR="00957688" w:rsidRPr="00760537">
        <w:rPr>
          <w:rFonts w:cs="Times New Roman"/>
          <w:sz w:val="28"/>
          <w:szCs w:val="28"/>
          <w:lang w:eastAsia="ru-RU"/>
        </w:rPr>
        <w:t>.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«ЗА» - ___  ;       «ПРОТИВ» - нет;       «ВОЗДЕРЖАЛСЯ» - нет.</w:t>
      </w:r>
    </w:p>
    <w:p w:rsidR="005A31FF" w:rsidRPr="00760537" w:rsidRDefault="00957688" w:rsidP="005A31FF">
      <w:pPr>
        <w:suppressAutoHyphens w:val="0"/>
        <w:jc w:val="both"/>
        <w:rPr>
          <w:rFonts w:cs="Times New Roman"/>
          <w:i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Повестка дня утверждена единогласно</w:t>
      </w:r>
      <w:r w:rsidR="00824D66">
        <w:rPr>
          <w:rFonts w:cs="Times New Roman"/>
          <w:sz w:val="28"/>
          <w:szCs w:val="28"/>
          <w:lang w:eastAsia="ru-RU"/>
        </w:rPr>
        <w:t xml:space="preserve"> </w:t>
      </w:r>
      <w:r w:rsidR="005A31FF" w:rsidRPr="00760537">
        <w:rPr>
          <w:rFonts w:cs="Times New Roman"/>
          <w:i/>
          <w:sz w:val="28"/>
          <w:szCs w:val="28"/>
          <w:lang w:eastAsia="ru-RU"/>
        </w:rPr>
        <w:t>(указывается, в случае если голосование единогласное)</w:t>
      </w:r>
      <w:r w:rsidR="00824D66">
        <w:rPr>
          <w:rFonts w:cs="Times New Roman"/>
          <w:i/>
          <w:sz w:val="28"/>
          <w:szCs w:val="28"/>
          <w:lang w:eastAsia="ru-RU"/>
        </w:rPr>
        <w:t>.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</w:p>
    <w:p w:rsidR="00957688" w:rsidRPr="00760537" w:rsidRDefault="00957688" w:rsidP="00957688">
      <w:pPr>
        <w:suppressAutoHyphens w:val="0"/>
        <w:jc w:val="both"/>
        <w:rPr>
          <w:rFonts w:cs="Times New Roman"/>
          <w:b/>
          <w:sz w:val="28"/>
          <w:szCs w:val="28"/>
          <w:lang w:eastAsia="ru-RU"/>
        </w:rPr>
      </w:pPr>
      <w:r w:rsidRPr="00760537">
        <w:rPr>
          <w:rFonts w:cs="Times New Roman"/>
          <w:b/>
          <w:sz w:val="28"/>
          <w:szCs w:val="28"/>
          <w:u w:val="single"/>
          <w:lang w:eastAsia="ru-RU"/>
        </w:rPr>
        <w:t>Слушали:</w:t>
      </w:r>
      <w:r w:rsidRPr="00760537">
        <w:rPr>
          <w:rFonts w:cs="Times New Roman"/>
          <w:b/>
          <w:sz w:val="28"/>
          <w:szCs w:val="28"/>
          <w:lang w:eastAsia="ru-RU"/>
        </w:rPr>
        <w:t xml:space="preserve"> О выборах делегатов на </w:t>
      </w:r>
      <w:r w:rsidR="00E27375" w:rsidRPr="00760537">
        <w:rPr>
          <w:rFonts w:cs="Times New Roman"/>
          <w:b/>
          <w:sz w:val="28"/>
          <w:szCs w:val="28"/>
          <w:lang w:val="en-US" w:eastAsia="ru-RU"/>
        </w:rPr>
        <w:t>VIII</w:t>
      </w:r>
      <w:r w:rsidR="00E27375" w:rsidRPr="00760537">
        <w:rPr>
          <w:rFonts w:cs="Times New Roman"/>
          <w:b/>
          <w:sz w:val="28"/>
          <w:szCs w:val="28"/>
          <w:lang w:eastAsia="ru-RU"/>
        </w:rPr>
        <w:t xml:space="preserve"> Съезд </w:t>
      </w:r>
      <w:r w:rsidR="00D140B5" w:rsidRPr="00760537">
        <w:rPr>
          <w:rFonts w:cs="Times New Roman"/>
          <w:b/>
          <w:sz w:val="28"/>
          <w:szCs w:val="28"/>
          <w:lang w:eastAsia="ru-RU"/>
        </w:rPr>
        <w:t>Профессионального союза</w:t>
      </w:r>
      <w:r w:rsidR="00E27375" w:rsidRPr="00760537">
        <w:rPr>
          <w:rFonts w:cs="Times New Roman"/>
          <w:b/>
          <w:sz w:val="28"/>
          <w:szCs w:val="28"/>
          <w:lang w:eastAsia="ru-RU"/>
        </w:rPr>
        <w:t xml:space="preserve"> </w:t>
      </w:r>
      <w:r w:rsidR="00E27375" w:rsidRPr="00760537">
        <w:rPr>
          <w:rFonts w:cs="Times New Roman"/>
          <w:b/>
          <w:sz w:val="28"/>
          <w:szCs w:val="28"/>
        </w:rPr>
        <w:t xml:space="preserve">работников народного образования и науки </w:t>
      </w:r>
      <w:r w:rsidR="00521ADA" w:rsidRPr="00760537">
        <w:rPr>
          <w:rFonts w:cs="Times New Roman"/>
          <w:b/>
          <w:sz w:val="28"/>
          <w:szCs w:val="28"/>
        </w:rPr>
        <w:t>Российской Федерации</w:t>
      </w:r>
    </w:p>
    <w:p w:rsidR="00824D66" w:rsidRDefault="00957688" w:rsidP="005A31FF">
      <w:pPr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b/>
          <w:sz w:val="28"/>
          <w:szCs w:val="28"/>
          <w:u w:val="single"/>
          <w:lang w:eastAsia="ru-RU"/>
        </w:rPr>
        <w:t>Постановили</w:t>
      </w:r>
      <w:r w:rsidRPr="00760537">
        <w:rPr>
          <w:rFonts w:cs="Times New Roman"/>
          <w:b/>
          <w:sz w:val="28"/>
          <w:szCs w:val="28"/>
          <w:lang w:eastAsia="ru-RU"/>
        </w:rPr>
        <w:t xml:space="preserve">: </w:t>
      </w:r>
      <w:r w:rsidRPr="00760537">
        <w:rPr>
          <w:rFonts w:cs="Times New Roman"/>
          <w:sz w:val="28"/>
          <w:szCs w:val="28"/>
          <w:lang w:eastAsia="ru-RU"/>
        </w:rPr>
        <w:t xml:space="preserve">В соответствии с нормой представительства делегатов на </w:t>
      </w:r>
      <w:r w:rsidR="00E27375" w:rsidRPr="00760537">
        <w:rPr>
          <w:rFonts w:cs="Times New Roman"/>
          <w:sz w:val="28"/>
          <w:szCs w:val="28"/>
          <w:lang w:val="en-US" w:eastAsia="ru-RU"/>
        </w:rPr>
        <w:t>VIII</w:t>
      </w:r>
      <w:r w:rsidR="00E27375" w:rsidRPr="00760537">
        <w:rPr>
          <w:rFonts w:cs="Times New Roman"/>
          <w:sz w:val="28"/>
          <w:szCs w:val="28"/>
          <w:lang w:eastAsia="ru-RU"/>
        </w:rPr>
        <w:t xml:space="preserve"> Съезд </w:t>
      </w:r>
      <w:r w:rsidR="00D47BE6" w:rsidRPr="00760537">
        <w:rPr>
          <w:rFonts w:cs="Times New Roman"/>
          <w:sz w:val="28"/>
          <w:szCs w:val="28"/>
          <w:lang w:eastAsia="ru-RU"/>
        </w:rPr>
        <w:t>Профессионального союза</w:t>
      </w:r>
      <w:r w:rsidR="00E27375" w:rsidRPr="00760537">
        <w:rPr>
          <w:rFonts w:cs="Times New Roman"/>
          <w:sz w:val="28"/>
          <w:szCs w:val="28"/>
          <w:lang w:eastAsia="ru-RU"/>
        </w:rPr>
        <w:t xml:space="preserve"> </w:t>
      </w:r>
      <w:r w:rsidR="00E27375" w:rsidRPr="00760537">
        <w:rPr>
          <w:rFonts w:cs="Times New Roman"/>
          <w:sz w:val="28"/>
          <w:szCs w:val="28"/>
        </w:rPr>
        <w:t xml:space="preserve">работников народного образования и науки </w:t>
      </w:r>
      <w:r w:rsidR="00521ADA" w:rsidRPr="00760537">
        <w:rPr>
          <w:rFonts w:cs="Times New Roman"/>
          <w:sz w:val="28"/>
          <w:szCs w:val="28"/>
        </w:rPr>
        <w:t>Российской Федерации</w:t>
      </w:r>
      <w:r w:rsidRPr="00760537">
        <w:rPr>
          <w:rFonts w:cs="Times New Roman"/>
          <w:sz w:val="28"/>
          <w:szCs w:val="28"/>
          <w:lang w:eastAsia="ru-RU"/>
        </w:rPr>
        <w:t xml:space="preserve"> (Постановление </w:t>
      </w:r>
      <w:r w:rsidR="008E140D" w:rsidRPr="00760537">
        <w:rPr>
          <w:rFonts w:cs="Times New Roman"/>
          <w:sz w:val="28"/>
          <w:szCs w:val="28"/>
        </w:rPr>
        <w:t>Центрального Совета Профсоюза от 9 ноября 2018 г. № 5</w:t>
      </w:r>
      <w:r w:rsidR="00824D66">
        <w:rPr>
          <w:rFonts w:cs="Times New Roman"/>
          <w:sz w:val="28"/>
          <w:szCs w:val="28"/>
        </w:rPr>
        <w:t>-4</w:t>
      </w:r>
      <w:r w:rsidRPr="00760537">
        <w:rPr>
          <w:rFonts w:cs="Times New Roman"/>
          <w:sz w:val="28"/>
          <w:szCs w:val="28"/>
          <w:lang w:eastAsia="ru-RU"/>
        </w:rPr>
        <w:t xml:space="preserve">) избрать из числа членов Профсоюза на </w:t>
      </w:r>
      <w:r w:rsidR="008E140D" w:rsidRPr="00760537">
        <w:rPr>
          <w:rFonts w:cs="Times New Roman"/>
          <w:sz w:val="28"/>
          <w:szCs w:val="28"/>
          <w:lang w:val="en-US" w:eastAsia="ru-RU"/>
        </w:rPr>
        <w:t>VIII</w:t>
      </w:r>
      <w:r w:rsidR="008E140D" w:rsidRPr="00760537">
        <w:rPr>
          <w:rFonts w:cs="Times New Roman"/>
          <w:sz w:val="28"/>
          <w:szCs w:val="28"/>
          <w:lang w:eastAsia="ru-RU"/>
        </w:rPr>
        <w:t xml:space="preserve"> Съезд </w:t>
      </w:r>
      <w:r w:rsidR="00D47BE6" w:rsidRPr="00760537">
        <w:rPr>
          <w:rFonts w:cs="Times New Roman"/>
          <w:sz w:val="28"/>
          <w:szCs w:val="28"/>
          <w:lang w:eastAsia="ru-RU"/>
        </w:rPr>
        <w:t xml:space="preserve">Профессионального союза </w:t>
      </w:r>
      <w:r w:rsidR="00D47BE6" w:rsidRPr="00760537">
        <w:rPr>
          <w:rFonts w:cs="Times New Roman"/>
          <w:sz w:val="28"/>
          <w:szCs w:val="28"/>
        </w:rPr>
        <w:t>работников народного образования и науки Российской Федерации</w:t>
      </w:r>
      <w:r w:rsidRPr="00760537">
        <w:rPr>
          <w:rFonts w:cs="Times New Roman"/>
          <w:sz w:val="28"/>
          <w:szCs w:val="28"/>
          <w:lang w:eastAsia="ru-RU"/>
        </w:rPr>
        <w:t xml:space="preserve"> от _____________________________</w:t>
      </w:r>
      <w:r w:rsidR="00824D66">
        <w:rPr>
          <w:rFonts w:cs="Times New Roman"/>
          <w:sz w:val="28"/>
          <w:szCs w:val="28"/>
          <w:lang w:eastAsia="ru-RU"/>
        </w:rPr>
        <w:t>__________________</w:t>
      </w:r>
      <w:r w:rsidRPr="00760537">
        <w:rPr>
          <w:rFonts w:cs="Times New Roman"/>
          <w:sz w:val="28"/>
          <w:szCs w:val="28"/>
          <w:lang w:eastAsia="ru-RU"/>
        </w:rPr>
        <w:t xml:space="preserve"> </w:t>
      </w:r>
    </w:p>
    <w:p w:rsidR="00824D66" w:rsidRDefault="00824D66" w:rsidP="005A31FF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lang w:eastAsia="ru-RU"/>
        </w:rPr>
        <w:t xml:space="preserve">                                                   </w:t>
      </w:r>
      <w:r w:rsidRPr="00760537">
        <w:rPr>
          <w:rFonts w:cs="Times New Roman"/>
          <w:lang w:eastAsia="ru-RU"/>
        </w:rPr>
        <w:t xml:space="preserve">(наименование региональной (межрегиональной) организации)   </w:t>
      </w:r>
    </w:p>
    <w:p w:rsidR="00D47BE6" w:rsidRPr="00760537" w:rsidRDefault="00957688" w:rsidP="00824D66">
      <w:pPr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 xml:space="preserve">организации </w:t>
      </w:r>
      <w:r w:rsidR="00824D66">
        <w:rPr>
          <w:rFonts w:cs="Times New Roman"/>
          <w:sz w:val="28"/>
          <w:szCs w:val="28"/>
          <w:lang w:eastAsia="ru-RU"/>
        </w:rPr>
        <w:t>Профсоюза ______ делегатов:</w:t>
      </w:r>
      <w:r w:rsidR="00D47BE6" w:rsidRPr="00760537">
        <w:rPr>
          <w:rFonts w:cs="Times New Roman"/>
          <w:sz w:val="28"/>
          <w:szCs w:val="28"/>
          <w:lang w:eastAsia="ru-RU"/>
        </w:rPr>
        <w:t xml:space="preserve">                                               </w:t>
      </w:r>
    </w:p>
    <w:p w:rsidR="00957688" w:rsidRPr="00824D66" w:rsidRDefault="00824D66" w:rsidP="005A31FF">
      <w:pPr>
        <w:jc w:val="both"/>
        <w:rPr>
          <w:rFonts w:cs="Times New Roman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</w:t>
      </w:r>
      <w:r w:rsidR="00D47BE6" w:rsidRPr="00760537">
        <w:rPr>
          <w:rFonts w:cs="Times New Roman"/>
          <w:sz w:val="28"/>
          <w:szCs w:val="28"/>
          <w:lang w:eastAsia="ru-RU"/>
        </w:rPr>
        <w:t xml:space="preserve">                 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D47BE6" w:rsidRPr="00760537">
        <w:rPr>
          <w:rFonts w:cs="Times New Roman"/>
          <w:sz w:val="28"/>
          <w:szCs w:val="28"/>
          <w:lang w:eastAsia="ru-RU"/>
        </w:rPr>
        <w:t xml:space="preserve">     </w:t>
      </w:r>
      <w:r w:rsidR="00D47BE6" w:rsidRPr="00824D66">
        <w:rPr>
          <w:rFonts w:cs="Times New Roman"/>
          <w:lang w:eastAsia="ru-RU"/>
        </w:rPr>
        <w:t>(кол-во)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961"/>
      </w:tblGrid>
      <w:tr w:rsidR="00B06567" w:rsidRPr="00760537" w:rsidTr="00824D66">
        <w:tc>
          <w:tcPr>
            <w:tcW w:w="959" w:type="dxa"/>
            <w:shd w:val="clear" w:color="auto" w:fill="auto"/>
          </w:tcPr>
          <w:p w:rsidR="00B06567" w:rsidRPr="00760537" w:rsidRDefault="00B06567" w:rsidP="00957688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60537">
              <w:rPr>
                <w:rFonts w:cs="Times New Roman"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4111" w:type="dxa"/>
            <w:shd w:val="clear" w:color="auto" w:fill="auto"/>
          </w:tcPr>
          <w:p w:rsidR="00B06567" w:rsidRPr="00760537" w:rsidRDefault="00B06567" w:rsidP="00957688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60537">
              <w:rPr>
                <w:rFonts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auto"/>
          </w:tcPr>
          <w:p w:rsidR="00B06567" w:rsidRPr="00760537" w:rsidRDefault="00B06567" w:rsidP="00957688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60537">
              <w:rPr>
                <w:rFonts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B06567" w:rsidRPr="00760537" w:rsidTr="00824D66">
        <w:tc>
          <w:tcPr>
            <w:tcW w:w="959" w:type="dxa"/>
            <w:shd w:val="clear" w:color="auto" w:fill="auto"/>
          </w:tcPr>
          <w:p w:rsidR="00B06567" w:rsidRPr="00760537" w:rsidRDefault="00B06567" w:rsidP="00957688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760537"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824D66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06567" w:rsidRPr="00760537" w:rsidRDefault="00B06567" w:rsidP="00957688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06567" w:rsidRPr="00760537" w:rsidRDefault="00B06567" w:rsidP="00957688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824D66" w:rsidRPr="00760537" w:rsidTr="00824D66">
        <w:tc>
          <w:tcPr>
            <w:tcW w:w="959" w:type="dxa"/>
            <w:shd w:val="clear" w:color="auto" w:fill="auto"/>
          </w:tcPr>
          <w:p w:rsidR="00824D66" w:rsidRPr="00760537" w:rsidRDefault="00824D66" w:rsidP="00957688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824D66" w:rsidRPr="00760537" w:rsidRDefault="00824D66" w:rsidP="00957688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24D66" w:rsidRPr="00760537" w:rsidRDefault="00824D66" w:rsidP="00957688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B06567" w:rsidRPr="00760537" w:rsidTr="00824D66">
        <w:tc>
          <w:tcPr>
            <w:tcW w:w="959" w:type="dxa"/>
            <w:shd w:val="clear" w:color="auto" w:fill="auto"/>
          </w:tcPr>
          <w:p w:rsidR="00B06567" w:rsidRPr="00760537" w:rsidRDefault="00824D66" w:rsidP="001D0FC1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 w:rsidR="001D0FC1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 w:rsidR="00B06567" w:rsidRPr="00760537">
              <w:rPr>
                <w:rFonts w:cs="Times New Roman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4111" w:type="dxa"/>
            <w:shd w:val="clear" w:color="auto" w:fill="auto"/>
          </w:tcPr>
          <w:p w:rsidR="00B06567" w:rsidRPr="00760537" w:rsidRDefault="00B06567" w:rsidP="00957688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06567" w:rsidRPr="00760537" w:rsidRDefault="00B06567" w:rsidP="00957688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957688" w:rsidRPr="00760537" w:rsidRDefault="00957688" w:rsidP="00957688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957688" w:rsidRPr="00760537" w:rsidRDefault="00957688" w:rsidP="00957688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lastRenderedPageBreak/>
        <w:t xml:space="preserve">Голосование по избранию делегатов на </w:t>
      </w:r>
      <w:r w:rsidR="008E140D" w:rsidRPr="00760537">
        <w:rPr>
          <w:rFonts w:cs="Times New Roman"/>
          <w:sz w:val="28"/>
          <w:szCs w:val="28"/>
          <w:lang w:val="en-US" w:eastAsia="ru-RU"/>
        </w:rPr>
        <w:t>VIII</w:t>
      </w:r>
      <w:r w:rsidR="008E140D" w:rsidRPr="00760537">
        <w:rPr>
          <w:rFonts w:cs="Times New Roman"/>
          <w:sz w:val="28"/>
          <w:szCs w:val="28"/>
          <w:lang w:eastAsia="ru-RU"/>
        </w:rPr>
        <w:t xml:space="preserve"> Съезд </w:t>
      </w:r>
      <w:r w:rsidR="00521ADA" w:rsidRPr="00760537">
        <w:rPr>
          <w:rFonts w:cs="Times New Roman"/>
          <w:sz w:val="28"/>
          <w:szCs w:val="28"/>
          <w:lang w:eastAsia="ru-RU"/>
        </w:rPr>
        <w:t>Профессионального союза</w:t>
      </w:r>
      <w:r w:rsidR="00521ADA" w:rsidRPr="00760537">
        <w:rPr>
          <w:rFonts w:cs="Times New Roman"/>
          <w:b/>
          <w:sz w:val="28"/>
          <w:szCs w:val="28"/>
          <w:lang w:eastAsia="ru-RU"/>
        </w:rPr>
        <w:t xml:space="preserve"> </w:t>
      </w:r>
      <w:r w:rsidR="00521ADA" w:rsidRPr="00760537">
        <w:rPr>
          <w:rFonts w:cs="Times New Roman"/>
          <w:sz w:val="28"/>
          <w:szCs w:val="28"/>
          <w:lang w:eastAsia="ru-RU"/>
        </w:rPr>
        <w:t>работников народного образования и науки Российской Федерации</w:t>
      </w:r>
      <w:r w:rsidR="008E140D" w:rsidRPr="00760537">
        <w:rPr>
          <w:rFonts w:cs="Times New Roman"/>
          <w:sz w:val="28"/>
          <w:szCs w:val="28"/>
          <w:lang w:eastAsia="ru-RU"/>
        </w:rPr>
        <w:t xml:space="preserve"> </w:t>
      </w:r>
      <w:r w:rsidRPr="00760537">
        <w:rPr>
          <w:rFonts w:cs="Times New Roman"/>
          <w:sz w:val="28"/>
          <w:szCs w:val="28"/>
          <w:lang w:eastAsia="ru-RU"/>
        </w:rPr>
        <w:t>и принятие постановления по данному вопросу проведено открытым голосованием.</w:t>
      </w:r>
    </w:p>
    <w:p w:rsidR="00957688" w:rsidRPr="00760537" w:rsidRDefault="00957688" w:rsidP="00957688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957688" w:rsidRPr="00760537" w:rsidRDefault="00957688" w:rsidP="00957688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Итоги голосования по кандидатуре __________</w:t>
      </w:r>
      <w:r w:rsidR="008E140D" w:rsidRPr="00760537">
        <w:rPr>
          <w:rFonts w:cs="Times New Roman"/>
          <w:sz w:val="28"/>
          <w:szCs w:val="28"/>
          <w:lang w:eastAsia="ru-RU"/>
        </w:rPr>
        <w:t>___</w:t>
      </w:r>
      <w:r w:rsidRPr="00760537">
        <w:rPr>
          <w:rFonts w:cs="Times New Roman"/>
          <w:sz w:val="28"/>
          <w:szCs w:val="28"/>
          <w:lang w:eastAsia="ru-RU"/>
        </w:rPr>
        <w:t>__________________:</w:t>
      </w:r>
    </w:p>
    <w:p w:rsidR="00957688" w:rsidRPr="00824D66" w:rsidRDefault="00957688" w:rsidP="00957688">
      <w:pPr>
        <w:suppressAutoHyphens w:val="0"/>
        <w:ind w:firstLine="708"/>
        <w:jc w:val="both"/>
        <w:rPr>
          <w:rFonts w:cs="Times New Roman"/>
          <w:lang w:eastAsia="ru-RU"/>
        </w:rPr>
      </w:pPr>
      <w:r w:rsidRPr="00824D66">
        <w:rPr>
          <w:rFonts w:cs="Times New Roman"/>
          <w:lang w:eastAsia="ru-RU"/>
        </w:rPr>
        <w:t xml:space="preserve">                                                                     </w:t>
      </w:r>
      <w:r w:rsidR="00824D66">
        <w:rPr>
          <w:rFonts w:cs="Times New Roman"/>
          <w:lang w:eastAsia="ru-RU"/>
        </w:rPr>
        <w:t xml:space="preserve">      </w:t>
      </w:r>
      <w:r w:rsidRPr="00824D66">
        <w:rPr>
          <w:rFonts w:cs="Times New Roman"/>
          <w:lang w:eastAsia="ru-RU"/>
        </w:rPr>
        <w:t xml:space="preserve">      (фамилия, имя, отчество)</w:t>
      </w:r>
    </w:p>
    <w:p w:rsidR="00957688" w:rsidRPr="00760537" w:rsidRDefault="00824D66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</w:t>
      </w:r>
      <w:r w:rsidR="00957688" w:rsidRPr="00760537">
        <w:rPr>
          <w:rFonts w:cs="Times New Roman"/>
          <w:sz w:val="28"/>
          <w:szCs w:val="28"/>
          <w:lang w:eastAsia="ru-RU"/>
        </w:rPr>
        <w:t>«ЗА» - ___         «ПРОТИВ» - ___;       «ВОЗДЕРЖАЛСЯ» - ___.</w:t>
      </w:r>
    </w:p>
    <w:p w:rsidR="00957688" w:rsidRPr="00760537" w:rsidRDefault="00957688" w:rsidP="00957688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957688" w:rsidRPr="00760537" w:rsidRDefault="00957688" w:rsidP="00957688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Итоги голосования по кандидатуре _______________</w:t>
      </w:r>
      <w:r w:rsidR="008E140D" w:rsidRPr="00760537">
        <w:rPr>
          <w:rFonts w:cs="Times New Roman"/>
          <w:sz w:val="28"/>
          <w:szCs w:val="28"/>
          <w:lang w:eastAsia="ru-RU"/>
        </w:rPr>
        <w:t>___</w:t>
      </w:r>
      <w:r w:rsidRPr="00760537">
        <w:rPr>
          <w:rFonts w:cs="Times New Roman"/>
          <w:sz w:val="28"/>
          <w:szCs w:val="28"/>
          <w:lang w:eastAsia="ru-RU"/>
        </w:rPr>
        <w:t>_____________:</w:t>
      </w:r>
    </w:p>
    <w:p w:rsidR="00957688" w:rsidRPr="00824D66" w:rsidRDefault="00957688" w:rsidP="00957688">
      <w:pPr>
        <w:suppressAutoHyphens w:val="0"/>
        <w:ind w:firstLine="708"/>
        <w:jc w:val="both"/>
        <w:rPr>
          <w:rFonts w:cs="Times New Roman"/>
          <w:lang w:eastAsia="ru-RU"/>
        </w:rPr>
      </w:pPr>
      <w:r w:rsidRPr="00824D66">
        <w:rPr>
          <w:rFonts w:cs="Times New Roman"/>
          <w:lang w:eastAsia="ru-RU"/>
        </w:rPr>
        <w:t xml:space="preserve">                                                                          </w:t>
      </w:r>
      <w:r w:rsidR="00824D66">
        <w:rPr>
          <w:rFonts w:cs="Times New Roman"/>
          <w:lang w:eastAsia="ru-RU"/>
        </w:rPr>
        <w:t xml:space="preserve">     </w:t>
      </w:r>
      <w:r w:rsidRPr="00824D66">
        <w:rPr>
          <w:rFonts w:cs="Times New Roman"/>
          <w:lang w:eastAsia="ru-RU"/>
        </w:rPr>
        <w:t xml:space="preserve"> (фамилия, имя, отчество)</w:t>
      </w:r>
    </w:p>
    <w:p w:rsidR="00957688" w:rsidRPr="00760537" w:rsidRDefault="00824D66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</w:t>
      </w:r>
      <w:r w:rsidR="00957688" w:rsidRPr="00760537">
        <w:rPr>
          <w:rFonts w:cs="Times New Roman"/>
          <w:sz w:val="28"/>
          <w:szCs w:val="28"/>
          <w:lang w:eastAsia="ru-RU"/>
        </w:rPr>
        <w:t>«ЗА» - ___         «ПРОТИВ» - ___;       «ВОЗДЕРЖАЛСЯ» - ___</w:t>
      </w:r>
    </w:p>
    <w:p w:rsidR="00957688" w:rsidRPr="00760537" w:rsidRDefault="00824D66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И</w:t>
      </w:r>
      <w:r w:rsidR="00957688" w:rsidRPr="00760537">
        <w:rPr>
          <w:rFonts w:cs="Times New Roman"/>
          <w:sz w:val="28"/>
          <w:szCs w:val="28"/>
          <w:lang w:eastAsia="ru-RU"/>
        </w:rPr>
        <w:t xml:space="preserve"> т.д.</w:t>
      </w:r>
    </w:p>
    <w:p w:rsidR="005A31FF" w:rsidRPr="00760537" w:rsidRDefault="00957688" w:rsidP="005A31FF">
      <w:pPr>
        <w:suppressAutoHyphens w:val="0"/>
        <w:jc w:val="both"/>
        <w:rPr>
          <w:rFonts w:cs="Times New Roman"/>
          <w:i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 xml:space="preserve">Постановление по избранию делегатов на </w:t>
      </w:r>
      <w:r w:rsidR="008E140D" w:rsidRPr="00760537">
        <w:rPr>
          <w:rFonts w:cs="Times New Roman"/>
          <w:sz w:val="28"/>
          <w:szCs w:val="28"/>
          <w:lang w:val="en-US" w:eastAsia="ru-RU"/>
        </w:rPr>
        <w:t>VIII</w:t>
      </w:r>
      <w:r w:rsidR="008E140D" w:rsidRPr="00760537">
        <w:rPr>
          <w:rFonts w:cs="Times New Roman"/>
          <w:sz w:val="28"/>
          <w:szCs w:val="28"/>
          <w:lang w:eastAsia="ru-RU"/>
        </w:rPr>
        <w:t xml:space="preserve"> Съезд </w:t>
      </w:r>
      <w:r w:rsidR="00521ADA" w:rsidRPr="00760537">
        <w:rPr>
          <w:rFonts w:cs="Times New Roman"/>
          <w:sz w:val="28"/>
          <w:szCs w:val="28"/>
          <w:lang w:eastAsia="ru-RU"/>
        </w:rPr>
        <w:t>Профессионального союза</w:t>
      </w:r>
      <w:r w:rsidR="00521ADA" w:rsidRPr="00760537">
        <w:rPr>
          <w:rFonts w:cs="Times New Roman"/>
          <w:b/>
          <w:sz w:val="28"/>
          <w:szCs w:val="28"/>
          <w:lang w:eastAsia="ru-RU"/>
        </w:rPr>
        <w:t xml:space="preserve"> </w:t>
      </w:r>
      <w:r w:rsidR="00521ADA" w:rsidRPr="00760537">
        <w:rPr>
          <w:rFonts w:cs="Times New Roman"/>
          <w:sz w:val="28"/>
          <w:szCs w:val="28"/>
          <w:lang w:eastAsia="ru-RU"/>
        </w:rPr>
        <w:t>работников народного образования и науки Российской Федерации</w:t>
      </w:r>
      <w:r w:rsidR="008E140D" w:rsidRPr="00760537">
        <w:rPr>
          <w:rFonts w:cs="Times New Roman"/>
          <w:sz w:val="28"/>
          <w:szCs w:val="28"/>
          <w:lang w:eastAsia="ru-RU"/>
        </w:rPr>
        <w:t xml:space="preserve"> </w:t>
      </w:r>
      <w:r w:rsidRPr="00760537">
        <w:rPr>
          <w:rFonts w:cs="Times New Roman"/>
          <w:sz w:val="28"/>
          <w:szCs w:val="28"/>
          <w:lang w:eastAsia="ru-RU"/>
        </w:rPr>
        <w:t>принято единогласно</w:t>
      </w:r>
      <w:r w:rsidR="00824D66">
        <w:rPr>
          <w:rFonts w:cs="Times New Roman"/>
          <w:sz w:val="28"/>
          <w:szCs w:val="28"/>
          <w:lang w:eastAsia="ru-RU"/>
        </w:rPr>
        <w:t xml:space="preserve"> </w:t>
      </w:r>
      <w:r w:rsidR="005A31FF" w:rsidRPr="00760537">
        <w:rPr>
          <w:rFonts w:cs="Times New Roman"/>
          <w:i/>
          <w:sz w:val="28"/>
          <w:szCs w:val="28"/>
          <w:lang w:eastAsia="ru-RU"/>
        </w:rPr>
        <w:t xml:space="preserve"> (указывается, в случае если голосование единогласное)</w:t>
      </w:r>
      <w:r w:rsidR="00824D66">
        <w:rPr>
          <w:rFonts w:cs="Times New Roman"/>
          <w:i/>
          <w:sz w:val="28"/>
          <w:szCs w:val="28"/>
          <w:lang w:eastAsia="ru-RU"/>
        </w:rPr>
        <w:t>.</w:t>
      </w:r>
    </w:p>
    <w:p w:rsidR="00E340DF" w:rsidRPr="001D0FC1" w:rsidRDefault="00E340DF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5B6AAE" w:rsidRPr="00760537" w:rsidRDefault="005B6AAE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5B6AAE" w:rsidRPr="00760537" w:rsidRDefault="005B6AAE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Председательствующий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 xml:space="preserve">отчетно-выборной конференции                   </w:t>
      </w:r>
      <w:r w:rsidR="0073589E">
        <w:rPr>
          <w:rFonts w:cs="Times New Roman"/>
          <w:sz w:val="28"/>
          <w:szCs w:val="28"/>
          <w:lang w:eastAsia="ru-RU"/>
        </w:rPr>
        <w:t>подпись</w:t>
      </w:r>
      <w:r w:rsidRPr="00760537">
        <w:rPr>
          <w:rFonts w:cs="Times New Roman"/>
          <w:sz w:val="28"/>
          <w:szCs w:val="28"/>
          <w:lang w:eastAsia="ru-RU"/>
        </w:rPr>
        <w:t xml:space="preserve"> </w:t>
      </w:r>
      <w:r w:rsidR="005B6AAE" w:rsidRPr="00760537">
        <w:rPr>
          <w:rFonts w:cs="Times New Roman"/>
          <w:sz w:val="28"/>
          <w:szCs w:val="28"/>
          <w:lang w:eastAsia="ru-RU"/>
        </w:rPr>
        <w:t xml:space="preserve">  </w:t>
      </w:r>
      <w:r w:rsidRPr="00760537">
        <w:rPr>
          <w:rFonts w:cs="Times New Roman"/>
          <w:sz w:val="28"/>
          <w:szCs w:val="28"/>
          <w:lang w:eastAsia="ru-RU"/>
        </w:rPr>
        <w:t xml:space="preserve">          (</w:t>
      </w:r>
      <w:r w:rsidR="0073589E">
        <w:rPr>
          <w:rFonts w:cs="Times New Roman"/>
          <w:sz w:val="28"/>
          <w:szCs w:val="28"/>
          <w:lang w:eastAsia="ru-RU"/>
        </w:rPr>
        <w:t>И</w:t>
      </w:r>
      <w:r w:rsidR="0073589E" w:rsidRPr="00760537">
        <w:rPr>
          <w:rFonts w:cs="Times New Roman"/>
          <w:sz w:val="28"/>
          <w:szCs w:val="28"/>
          <w:lang w:eastAsia="ru-RU"/>
        </w:rPr>
        <w:t>нициалы</w:t>
      </w:r>
      <w:r w:rsidR="0073589E">
        <w:rPr>
          <w:rFonts w:cs="Times New Roman"/>
          <w:sz w:val="28"/>
          <w:szCs w:val="28"/>
          <w:lang w:eastAsia="ru-RU"/>
        </w:rPr>
        <w:t>, ф</w:t>
      </w:r>
      <w:r w:rsidRPr="00760537">
        <w:rPr>
          <w:rFonts w:cs="Times New Roman"/>
          <w:sz w:val="28"/>
          <w:szCs w:val="28"/>
          <w:lang w:eastAsia="ru-RU"/>
        </w:rPr>
        <w:t>амилия)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Секретарь</w:t>
      </w:r>
    </w:p>
    <w:p w:rsidR="0073589E" w:rsidRPr="00760537" w:rsidRDefault="00957688" w:rsidP="0073589E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 xml:space="preserve">отчетно-выборной конференции                  </w:t>
      </w:r>
      <w:r w:rsidR="0073589E">
        <w:rPr>
          <w:rFonts w:cs="Times New Roman"/>
          <w:sz w:val="28"/>
          <w:szCs w:val="28"/>
          <w:lang w:eastAsia="ru-RU"/>
        </w:rPr>
        <w:t>подпись</w:t>
      </w:r>
      <w:r w:rsidRPr="00760537">
        <w:rPr>
          <w:rFonts w:cs="Times New Roman"/>
          <w:sz w:val="28"/>
          <w:szCs w:val="28"/>
          <w:lang w:eastAsia="ru-RU"/>
        </w:rPr>
        <w:t xml:space="preserve">      </w:t>
      </w:r>
      <w:r w:rsidR="00A72263">
        <w:rPr>
          <w:rFonts w:cs="Times New Roman"/>
          <w:sz w:val="28"/>
          <w:szCs w:val="28"/>
          <w:lang w:eastAsia="ru-RU"/>
        </w:rPr>
        <w:t xml:space="preserve">    </w:t>
      </w:r>
      <w:r w:rsidRPr="00760537">
        <w:rPr>
          <w:rFonts w:cs="Times New Roman"/>
          <w:sz w:val="28"/>
          <w:szCs w:val="28"/>
          <w:lang w:eastAsia="ru-RU"/>
        </w:rPr>
        <w:t xml:space="preserve">  </w:t>
      </w:r>
      <w:r w:rsidR="0073589E" w:rsidRPr="00760537">
        <w:rPr>
          <w:rFonts w:cs="Times New Roman"/>
          <w:sz w:val="28"/>
          <w:szCs w:val="28"/>
          <w:lang w:eastAsia="ru-RU"/>
        </w:rPr>
        <w:t>(</w:t>
      </w:r>
      <w:r w:rsidR="0073589E">
        <w:rPr>
          <w:rFonts w:cs="Times New Roman"/>
          <w:sz w:val="28"/>
          <w:szCs w:val="28"/>
          <w:lang w:eastAsia="ru-RU"/>
        </w:rPr>
        <w:t>И</w:t>
      </w:r>
      <w:r w:rsidR="0073589E" w:rsidRPr="00760537">
        <w:rPr>
          <w:rFonts w:cs="Times New Roman"/>
          <w:sz w:val="28"/>
          <w:szCs w:val="28"/>
          <w:lang w:eastAsia="ru-RU"/>
        </w:rPr>
        <w:t>нициалы</w:t>
      </w:r>
      <w:r w:rsidR="0073589E">
        <w:rPr>
          <w:rFonts w:cs="Times New Roman"/>
          <w:sz w:val="28"/>
          <w:szCs w:val="28"/>
          <w:lang w:eastAsia="ru-RU"/>
        </w:rPr>
        <w:t>, ф</w:t>
      </w:r>
      <w:r w:rsidR="0073589E" w:rsidRPr="00760537">
        <w:rPr>
          <w:rFonts w:cs="Times New Roman"/>
          <w:sz w:val="28"/>
          <w:szCs w:val="28"/>
          <w:lang w:eastAsia="ru-RU"/>
        </w:rPr>
        <w:t>амилия)</w:t>
      </w:r>
    </w:p>
    <w:p w:rsidR="00957688" w:rsidRPr="00760537" w:rsidRDefault="00957688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957688" w:rsidRPr="00824D66" w:rsidRDefault="00824D66" w:rsidP="0095768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957688" w:rsidRPr="00824D66">
        <w:rPr>
          <w:rFonts w:cs="Times New Roman"/>
          <w:sz w:val="28"/>
          <w:szCs w:val="28"/>
          <w:lang w:eastAsia="ru-RU"/>
        </w:rPr>
        <w:t>М.П.</w:t>
      </w:r>
    </w:p>
    <w:p w:rsidR="00E340DF" w:rsidRDefault="00E340DF" w:rsidP="00957688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1D0FC1" w:rsidRDefault="001D0FC1" w:rsidP="00957688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1D0FC1" w:rsidRPr="00760537" w:rsidRDefault="001D0FC1" w:rsidP="00957688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2F4B37" w:rsidRPr="00760537" w:rsidRDefault="002F4B37" w:rsidP="002F4B37">
      <w:pPr>
        <w:ind w:firstLine="709"/>
        <w:rPr>
          <w:rFonts w:cs="Times New Roman"/>
          <w:b/>
          <w:sz w:val="28"/>
          <w:szCs w:val="28"/>
        </w:rPr>
      </w:pPr>
      <w:r w:rsidRPr="00760537">
        <w:rPr>
          <w:rFonts w:cs="Times New Roman"/>
          <w:b/>
          <w:sz w:val="28"/>
          <w:szCs w:val="28"/>
        </w:rPr>
        <w:t>Примечание:</w:t>
      </w:r>
    </w:p>
    <w:p w:rsidR="002845CC" w:rsidRPr="00760537" w:rsidRDefault="002F4B37" w:rsidP="001D0FC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760537">
        <w:rPr>
          <w:rFonts w:cs="Times New Roman"/>
          <w:sz w:val="28"/>
          <w:szCs w:val="28"/>
          <w:lang w:eastAsia="ru-RU"/>
        </w:rPr>
        <w:t>В соответствии со с</w:t>
      </w:r>
      <w:r w:rsidRPr="00760537">
        <w:rPr>
          <w:rFonts w:cs="Times New Roman"/>
          <w:bCs/>
          <w:sz w:val="28"/>
          <w:szCs w:val="28"/>
          <w:lang w:eastAsia="ru-RU"/>
        </w:rPr>
        <w:t xml:space="preserve">татьей 181.2 Гражданского кодекса Российской Федерации (часть первая) от 30.11.1994 </w:t>
      </w:r>
      <w:r w:rsidR="00E340DF" w:rsidRPr="00760537">
        <w:rPr>
          <w:rFonts w:cs="Times New Roman"/>
          <w:bCs/>
          <w:sz w:val="28"/>
          <w:szCs w:val="28"/>
          <w:lang w:eastAsia="ru-RU"/>
        </w:rPr>
        <w:t>№</w:t>
      </w:r>
      <w:r w:rsidRPr="00760537">
        <w:rPr>
          <w:rFonts w:cs="Times New Roman"/>
          <w:bCs/>
          <w:sz w:val="28"/>
          <w:szCs w:val="28"/>
          <w:lang w:eastAsia="ru-RU"/>
        </w:rPr>
        <w:t xml:space="preserve"> 51-ФЗ</w:t>
      </w:r>
      <w:r w:rsidR="00E340DF" w:rsidRPr="00760537">
        <w:rPr>
          <w:rFonts w:cs="Times New Roman"/>
          <w:bCs/>
          <w:sz w:val="28"/>
          <w:szCs w:val="28"/>
          <w:lang w:eastAsia="ru-RU"/>
        </w:rPr>
        <w:t xml:space="preserve"> в протоколе о результатах очного голосования должны быть указаны сведения о лицах, голосовавших против принятия решения собрания (конференции) и потребовавших внести запись об этом в протокол.</w:t>
      </w:r>
    </w:p>
    <w:p w:rsidR="00957688" w:rsidRPr="00BB69F7" w:rsidRDefault="002845CC" w:rsidP="002845CC">
      <w:pPr>
        <w:suppressAutoHyphens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bCs/>
          <w:sz w:val="28"/>
          <w:szCs w:val="28"/>
          <w:lang w:eastAsia="ru-RU"/>
        </w:rPr>
        <w:br w:type="page"/>
      </w:r>
      <w:r w:rsidR="00F65F07" w:rsidRPr="00BB69F7">
        <w:rPr>
          <w:rFonts w:cs="Times New Roman"/>
          <w:sz w:val="28"/>
          <w:szCs w:val="28"/>
          <w:lang w:eastAsia="ru-RU"/>
        </w:rPr>
        <w:lastRenderedPageBreak/>
        <w:t>Приложение</w:t>
      </w:r>
    </w:p>
    <w:p w:rsidR="00BB69F7" w:rsidRDefault="00957688" w:rsidP="00957688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BB69F7">
        <w:rPr>
          <w:rFonts w:cs="Times New Roman"/>
          <w:sz w:val="28"/>
          <w:szCs w:val="28"/>
          <w:lang w:eastAsia="ru-RU"/>
        </w:rPr>
        <w:t>к выписке из протокола</w:t>
      </w:r>
    </w:p>
    <w:p w:rsidR="00957688" w:rsidRPr="00BB69F7" w:rsidRDefault="00957688" w:rsidP="00957688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BB69F7">
        <w:rPr>
          <w:rFonts w:cs="Times New Roman"/>
          <w:sz w:val="28"/>
          <w:szCs w:val="28"/>
          <w:lang w:eastAsia="ru-RU"/>
        </w:rPr>
        <w:t>отчетно-выборной конференции</w:t>
      </w:r>
    </w:p>
    <w:p w:rsidR="00BB69F7" w:rsidRDefault="00957688" w:rsidP="00957688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BB69F7">
        <w:rPr>
          <w:rFonts w:cs="Times New Roman"/>
          <w:sz w:val="28"/>
          <w:szCs w:val="28"/>
          <w:lang w:eastAsia="ru-RU"/>
        </w:rPr>
        <w:t>____</w:t>
      </w:r>
      <w:r w:rsidR="008E140D" w:rsidRPr="00BB69F7">
        <w:rPr>
          <w:rFonts w:cs="Times New Roman"/>
          <w:sz w:val="28"/>
          <w:szCs w:val="28"/>
          <w:lang w:eastAsia="ru-RU"/>
        </w:rPr>
        <w:t>______</w:t>
      </w:r>
      <w:r w:rsidRPr="00BB69F7">
        <w:rPr>
          <w:rFonts w:cs="Times New Roman"/>
          <w:sz w:val="28"/>
          <w:szCs w:val="28"/>
          <w:lang w:eastAsia="ru-RU"/>
        </w:rPr>
        <w:t xml:space="preserve">_________________________ </w:t>
      </w:r>
    </w:p>
    <w:p w:rsidR="00BB69F7" w:rsidRDefault="00BB69F7" w:rsidP="00957688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760537">
        <w:rPr>
          <w:rFonts w:cs="Times New Roman"/>
          <w:lang w:eastAsia="ru-RU"/>
        </w:rPr>
        <w:t>(наименование региональной (межрегион</w:t>
      </w:r>
      <w:r w:rsidR="001D0FC1">
        <w:rPr>
          <w:rFonts w:cs="Times New Roman"/>
          <w:lang w:eastAsia="ru-RU"/>
        </w:rPr>
        <w:t>альной) организации)</w:t>
      </w:r>
    </w:p>
    <w:p w:rsidR="00957688" w:rsidRPr="00BB69F7" w:rsidRDefault="00957688" w:rsidP="00957688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BB69F7">
        <w:rPr>
          <w:rFonts w:cs="Times New Roman"/>
          <w:sz w:val="28"/>
          <w:szCs w:val="28"/>
          <w:lang w:eastAsia="ru-RU"/>
        </w:rPr>
        <w:t>организации Профсоюза</w:t>
      </w:r>
    </w:p>
    <w:p w:rsidR="00D47BE6" w:rsidRDefault="00D47BE6" w:rsidP="00957688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1D0FC1" w:rsidRPr="001D0FC1" w:rsidRDefault="001D0FC1" w:rsidP="00957688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957688" w:rsidRPr="00AE3A1B" w:rsidRDefault="00957688" w:rsidP="00957688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AE3A1B">
        <w:rPr>
          <w:rFonts w:cs="Times New Roman"/>
          <w:b/>
          <w:sz w:val="28"/>
          <w:szCs w:val="28"/>
          <w:lang w:eastAsia="ru-RU"/>
        </w:rPr>
        <w:t>СПИСОК ДЕЛЕГАТОВ,</w:t>
      </w:r>
    </w:p>
    <w:p w:rsidR="00957688" w:rsidRPr="00AE3A1B" w:rsidRDefault="00957688" w:rsidP="00957688">
      <w:pPr>
        <w:suppressAutoHyphens w:val="0"/>
        <w:ind w:firstLine="567"/>
        <w:jc w:val="center"/>
        <w:rPr>
          <w:rFonts w:cs="Times New Roman"/>
          <w:sz w:val="28"/>
          <w:szCs w:val="28"/>
          <w:lang w:eastAsia="ru-RU"/>
        </w:rPr>
      </w:pPr>
      <w:r w:rsidRPr="00AE3A1B">
        <w:rPr>
          <w:rFonts w:cs="Times New Roman"/>
          <w:sz w:val="28"/>
          <w:szCs w:val="28"/>
          <w:lang w:eastAsia="ru-RU"/>
        </w:rPr>
        <w:t>избранных из числа членов Профсоюза и принимавших участие в работе отчетно-выборной конференции</w:t>
      </w:r>
      <w:r w:rsidRPr="00AE3A1B">
        <w:rPr>
          <w:rFonts w:cs="Times New Roman"/>
          <w:b/>
          <w:sz w:val="28"/>
          <w:szCs w:val="28"/>
          <w:lang w:eastAsia="ru-RU"/>
        </w:rPr>
        <w:t xml:space="preserve"> ____</w:t>
      </w:r>
      <w:r w:rsidRPr="00AE3A1B">
        <w:rPr>
          <w:rFonts w:cs="Times New Roman"/>
          <w:sz w:val="28"/>
          <w:szCs w:val="28"/>
          <w:lang w:eastAsia="ru-RU"/>
        </w:rPr>
        <w:t>________________ региональной</w:t>
      </w:r>
      <w:r w:rsidR="00AE3A1B">
        <w:rPr>
          <w:rFonts w:cs="Times New Roman"/>
          <w:sz w:val="28"/>
          <w:szCs w:val="28"/>
          <w:lang w:eastAsia="ru-RU"/>
        </w:rPr>
        <w:t xml:space="preserve"> (</w:t>
      </w:r>
      <w:r w:rsidR="008E140D" w:rsidRPr="00AE3A1B">
        <w:rPr>
          <w:rFonts w:cs="Times New Roman"/>
          <w:sz w:val="28"/>
          <w:szCs w:val="28"/>
          <w:lang w:eastAsia="ru-RU"/>
        </w:rPr>
        <w:t xml:space="preserve">межрегиональной) </w:t>
      </w:r>
      <w:r w:rsidRPr="00AE3A1B">
        <w:rPr>
          <w:rFonts w:cs="Times New Roman"/>
          <w:sz w:val="28"/>
          <w:szCs w:val="28"/>
          <w:lang w:eastAsia="ru-RU"/>
        </w:rPr>
        <w:t xml:space="preserve">организации </w:t>
      </w:r>
      <w:r w:rsidR="00D140B5" w:rsidRPr="00AE3A1B">
        <w:rPr>
          <w:rFonts w:cs="Times New Roman"/>
          <w:sz w:val="28"/>
          <w:szCs w:val="28"/>
          <w:lang w:eastAsia="ru-RU"/>
        </w:rPr>
        <w:t>Профессионального союза</w:t>
      </w:r>
      <w:r w:rsidR="008E140D" w:rsidRPr="00AE3A1B">
        <w:rPr>
          <w:rFonts w:cs="Times New Roman"/>
          <w:sz w:val="28"/>
          <w:szCs w:val="28"/>
          <w:lang w:eastAsia="ru-RU"/>
        </w:rPr>
        <w:t xml:space="preserve"> </w:t>
      </w:r>
      <w:r w:rsidR="008E140D" w:rsidRPr="00AE3A1B">
        <w:rPr>
          <w:sz w:val="28"/>
          <w:szCs w:val="28"/>
        </w:rPr>
        <w:t>работников народного образования и науки</w:t>
      </w:r>
      <w:r w:rsidR="00AE3A1B">
        <w:rPr>
          <w:sz w:val="28"/>
          <w:szCs w:val="28"/>
        </w:rPr>
        <w:t xml:space="preserve"> </w:t>
      </w:r>
      <w:r w:rsidR="008E140D" w:rsidRPr="00AE3A1B">
        <w:rPr>
          <w:sz w:val="28"/>
          <w:szCs w:val="28"/>
        </w:rPr>
        <w:t>Р</w:t>
      </w:r>
      <w:r w:rsidR="00D47BE6" w:rsidRPr="00AE3A1B">
        <w:rPr>
          <w:sz w:val="28"/>
          <w:szCs w:val="28"/>
        </w:rPr>
        <w:t xml:space="preserve">оссийской </w:t>
      </w:r>
      <w:r w:rsidR="008E140D" w:rsidRPr="00AE3A1B">
        <w:rPr>
          <w:sz w:val="28"/>
          <w:szCs w:val="28"/>
        </w:rPr>
        <w:t>Ф</w:t>
      </w:r>
      <w:r w:rsidR="00D47BE6" w:rsidRPr="00AE3A1B">
        <w:rPr>
          <w:sz w:val="28"/>
          <w:szCs w:val="28"/>
        </w:rPr>
        <w:t>едерации</w:t>
      </w:r>
    </w:p>
    <w:p w:rsidR="00957688" w:rsidRPr="00AE3A1B" w:rsidRDefault="00957688" w:rsidP="00957688">
      <w:pPr>
        <w:suppressAutoHyphens w:val="0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90"/>
        <w:gridCol w:w="4082"/>
      </w:tblGrid>
      <w:tr w:rsidR="00957688" w:rsidRPr="00AE3A1B" w:rsidTr="00AE3A1B">
        <w:tc>
          <w:tcPr>
            <w:tcW w:w="959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E3A1B">
              <w:rPr>
                <w:rFonts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90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E3A1B">
              <w:rPr>
                <w:rFonts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082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E3A1B">
              <w:rPr>
                <w:rFonts w:cs="Times New Roman"/>
                <w:sz w:val="28"/>
                <w:szCs w:val="28"/>
                <w:lang w:eastAsia="ru-RU"/>
              </w:rPr>
              <w:t>Наименование организации Профсоюза, от которой избран делегат</w:t>
            </w:r>
          </w:p>
        </w:tc>
      </w:tr>
      <w:tr w:rsidR="00957688" w:rsidRPr="00AE3A1B" w:rsidTr="00AE3A1B">
        <w:tc>
          <w:tcPr>
            <w:tcW w:w="959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E3A1B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57688" w:rsidRPr="00AE3A1B" w:rsidTr="00AE3A1B">
        <w:tc>
          <w:tcPr>
            <w:tcW w:w="959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E3A1B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57688" w:rsidRPr="00AE3A1B" w:rsidTr="00AE3A1B">
        <w:tc>
          <w:tcPr>
            <w:tcW w:w="959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E3A1B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0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57688" w:rsidRPr="00AE3A1B" w:rsidTr="00AE3A1B">
        <w:tc>
          <w:tcPr>
            <w:tcW w:w="959" w:type="dxa"/>
            <w:shd w:val="clear" w:color="auto" w:fill="auto"/>
          </w:tcPr>
          <w:p w:rsidR="00957688" w:rsidRPr="00AE3A1B" w:rsidRDefault="001D0FC1" w:rsidP="001D0FC1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4990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shd w:val="clear" w:color="auto" w:fill="auto"/>
          </w:tcPr>
          <w:p w:rsidR="00957688" w:rsidRPr="00AE3A1B" w:rsidRDefault="00957688" w:rsidP="00957688">
            <w:pPr>
              <w:suppressAutoHyphens w:val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D0D9D" w:rsidRPr="00AE3A1B" w:rsidRDefault="006D0D9D" w:rsidP="008E140D">
      <w:pPr>
        <w:jc w:val="both"/>
        <w:rPr>
          <w:sz w:val="28"/>
          <w:szCs w:val="28"/>
        </w:rPr>
      </w:pPr>
    </w:p>
    <w:p w:rsidR="00766129" w:rsidRPr="00AE3A1B" w:rsidRDefault="00766129" w:rsidP="001D0FC1">
      <w:pPr>
        <w:ind w:firstLine="709"/>
        <w:jc w:val="both"/>
        <w:rPr>
          <w:b/>
          <w:sz w:val="28"/>
          <w:szCs w:val="28"/>
        </w:rPr>
      </w:pPr>
      <w:r w:rsidRPr="00AE3A1B">
        <w:rPr>
          <w:b/>
          <w:sz w:val="28"/>
          <w:szCs w:val="28"/>
        </w:rPr>
        <w:t>Примечание</w:t>
      </w:r>
      <w:r w:rsidR="001D0FC1">
        <w:rPr>
          <w:b/>
          <w:sz w:val="28"/>
          <w:szCs w:val="28"/>
        </w:rPr>
        <w:t>:</w:t>
      </w:r>
    </w:p>
    <w:p w:rsidR="00766129" w:rsidRPr="00375016" w:rsidRDefault="00826C7A" w:rsidP="00826C7A">
      <w:pPr>
        <w:suppressAutoHyphens w:val="0"/>
        <w:ind w:firstLine="709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826C7A">
        <w:rPr>
          <w:rFonts w:cs="Times New Roman"/>
          <w:sz w:val="28"/>
          <w:szCs w:val="28"/>
          <w:lang w:eastAsia="ru-RU"/>
        </w:rPr>
        <w:t>1. </w:t>
      </w:r>
      <w:r w:rsidR="00766129" w:rsidRPr="00826C7A">
        <w:rPr>
          <w:rFonts w:cs="Times New Roman"/>
          <w:sz w:val="28"/>
          <w:szCs w:val="28"/>
          <w:lang w:eastAsia="ru-RU"/>
        </w:rPr>
        <w:t xml:space="preserve">Список делегатов, </w:t>
      </w:r>
      <w:r w:rsidR="00766129" w:rsidRPr="00375016">
        <w:rPr>
          <w:b/>
          <w:i/>
          <w:sz w:val="28"/>
          <w:szCs w:val="28"/>
        </w:rPr>
        <w:t xml:space="preserve">должен включать </w:t>
      </w:r>
      <w:r w:rsidR="00375016">
        <w:rPr>
          <w:b/>
          <w:i/>
          <w:sz w:val="28"/>
          <w:szCs w:val="28"/>
        </w:rPr>
        <w:t xml:space="preserve">всех </w:t>
      </w:r>
      <w:r w:rsidR="00766129" w:rsidRPr="00375016">
        <w:rPr>
          <w:b/>
          <w:i/>
          <w:sz w:val="28"/>
          <w:szCs w:val="28"/>
        </w:rPr>
        <w:t>делегатов, избранных</w:t>
      </w:r>
      <w:r w:rsidR="00766129" w:rsidRPr="00375016">
        <w:rPr>
          <w:rFonts w:cs="Times New Roman"/>
          <w:b/>
          <w:i/>
          <w:sz w:val="28"/>
          <w:szCs w:val="28"/>
          <w:lang w:eastAsia="ru-RU"/>
        </w:rPr>
        <w:t xml:space="preserve"> на </w:t>
      </w:r>
      <w:r w:rsidR="00766129" w:rsidRPr="00375016">
        <w:rPr>
          <w:rFonts w:cs="Times New Roman"/>
          <w:b/>
          <w:i/>
          <w:sz w:val="28"/>
          <w:szCs w:val="28"/>
          <w:lang w:val="en-US" w:eastAsia="ru-RU"/>
        </w:rPr>
        <w:t>VIII</w:t>
      </w:r>
      <w:r w:rsidR="00766129" w:rsidRPr="00375016">
        <w:rPr>
          <w:rFonts w:cs="Times New Roman"/>
          <w:b/>
          <w:i/>
          <w:sz w:val="28"/>
          <w:szCs w:val="28"/>
          <w:lang w:eastAsia="ru-RU"/>
        </w:rPr>
        <w:t xml:space="preserve"> Съезд Проф</w:t>
      </w:r>
      <w:r w:rsidR="00375016">
        <w:rPr>
          <w:rFonts w:cs="Times New Roman"/>
          <w:b/>
          <w:i/>
          <w:sz w:val="28"/>
          <w:szCs w:val="28"/>
          <w:lang w:eastAsia="ru-RU"/>
        </w:rPr>
        <w:t>союза.</w:t>
      </w:r>
    </w:p>
    <w:p w:rsidR="008841C2" w:rsidRPr="00375016" w:rsidRDefault="00826C7A" w:rsidP="00826C7A">
      <w:pPr>
        <w:ind w:firstLine="709"/>
        <w:jc w:val="both"/>
        <w:rPr>
          <w:sz w:val="28"/>
          <w:szCs w:val="28"/>
        </w:rPr>
      </w:pPr>
      <w:r w:rsidRPr="00826C7A">
        <w:rPr>
          <w:sz w:val="28"/>
          <w:szCs w:val="28"/>
        </w:rPr>
        <w:t>2. </w:t>
      </w:r>
      <w:r w:rsidR="008841C2" w:rsidRPr="00375016">
        <w:rPr>
          <w:sz w:val="28"/>
          <w:szCs w:val="28"/>
        </w:rPr>
        <w:t>Листы выписки из протокола с приложениями к ней должны быть</w:t>
      </w:r>
      <w:r w:rsidR="008841C2" w:rsidRPr="00826C7A">
        <w:rPr>
          <w:b/>
          <w:i/>
          <w:sz w:val="28"/>
          <w:szCs w:val="28"/>
        </w:rPr>
        <w:t xml:space="preserve"> </w:t>
      </w:r>
      <w:r w:rsidR="008841C2" w:rsidRPr="00375016">
        <w:rPr>
          <w:b/>
          <w:sz w:val="28"/>
          <w:szCs w:val="28"/>
        </w:rPr>
        <w:t>пронумерованы, прошнурованы</w:t>
      </w:r>
      <w:r w:rsidR="00375016">
        <w:rPr>
          <w:b/>
          <w:sz w:val="28"/>
          <w:szCs w:val="28"/>
        </w:rPr>
        <w:t>,</w:t>
      </w:r>
      <w:r w:rsidR="008841C2" w:rsidRPr="00375016">
        <w:rPr>
          <w:b/>
          <w:sz w:val="28"/>
          <w:szCs w:val="28"/>
        </w:rPr>
        <w:t xml:space="preserve"> заверены печатью</w:t>
      </w:r>
      <w:r w:rsidR="00375016">
        <w:rPr>
          <w:b/>
          <w:sz w:val="28"/>
          <w:szCs w:val="28"/>
        </w:rPr>
        <w:t xml:space="preserve"> </w:t>
      </w:r>
      <w:r w:rsidR="00375016" w:rsidRPr="00375016">
        <w:rPr>
          <w:sz w:val="28"/>
          <w:szCs w:val="28"/>
        </w:rPr>
        <w:t>и</w:t>
      </w:r>
      <w:r w:rsidR="00375016">
        <w:rPr>
          <w:b/>
          <w:sz w:val="28"/>
          <w:szCs w:val="28"/>
        </w:rPr>
        <w:t xml:space="preserve"> </w:t>
      </w:r>
      <w:r w:rsidR="006D0D9D" w:rsidRPr="00375016">
        <w:rPr>
          <w:sz w:val="28"/>
          <w:szCs w:val="28"/>
        </w:rPr>
        <w:t>подписаны председателем региональной (межрегиональной) организации Профсоюза</w:t>
      </w:r>
    </w:p>
    <w:p w:rsidR="008841C2" w:rsidRDefault="00826C7A" w:rsidP="00375016">
      <w:pPr>
        <w:ind w:firstLine="709"/>
        <w:jc w:val="both"/>
        <w:rPr>
          <w:b/>
          <w:i/>
          <w:sz w:val="28"/>
          <w:szCs w:val="28"/>
        </w:rPr>
      </w:pPr>
      <w:r w:rsidRPr="00375016">
        <w:rPr>
          <w:b/>
          <w:i/>
          <w:sz w:val="28"/>
          <w:szCs w:val="28"/>
        </w:rPr>
        <w:t>3. </w:t>
      </w:r>
      <w:r w:rsidR="008841C2" w:rsidRPr="00375016">
        <w:rPr>
          <w:b/>
          <w:i/>
          <w:sz w:val="28"/>
          <w:szCs w:val="28"/>
        </w:rPr>
        <w:t>Образец наклейки на обратную сторону выписки</w:t>
      </w:r>
      <w:r w:rsidR="00716A21">
        <w:rPr>
          <w:b/>
          <w:i/>
          <w:sz w:val="28"/>
          <w:szCs w:val="28"/>
        </w:rPr>
        <w:t xml:space="preserve"> </w:t>
      </w:r>
      <w:r w:rsidR="00716A21" w:rsidRPr="00716A21">
        <w:rPr>
          <w:b/>
          <w:i/>
          <w:sz w:val="28"/>
          <w:szCs w:val="28"/>
        </w:rPr>
        <w:t>из протокола с приложениями к ней</w:t>
      </w:r>
      <w:r w:rsidR="008841C2" w:rsidRPr="00375016">
        <w:rPr>
          <w:b/>
          <w:i/>
          <w:sz w:val="28"/>
          <w:szCs w:val="28"/>
        </w:rPr>
        <w:t xml:space="preserve">: </w:t>
      </w:r>
    </w:p>
    <w:p w:rsidR="00375016" w:rsidRPr="00375016" w:rsidRDefault="00375016" w:rsidP="00375016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8841C2" w:rsidTr="00345445">
        <w:tc>
          <w:tcPr>
            <w:tcW w:w="10195" w:type="dxa"/>
            <w:shd w:val="clear" w:color="auto" w:fill="auto"/>
          </w:tcPr>
          <w:p w:rsidR="008841C2" w:rsidRPr="00375016" w:rsidRDefault="00375016" w:rsidP="00345445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8841C2" w:rsidRPr="00375016">
              <w:rPr>
                <w:b/>
              </w:rPr>
              <w:t xml:space="preserve">Пронумеровано, прошнуровано </w:t>
            </w:r>
          </w:p>
          <w:p w:rsidR="008841C2" w:rsidRPr="00375016" w:rsidRDefault="00375016" w:rsidP="00345445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8841C2" w:rsidRPr="00375016">
              <w:rPr>
                <w:b/>
              </w:rPr>
              <w:t>и скреплено печатью __</w:t>
            </w:r>
            <w:r w:rsidRPr="00375016">
              <w:rPr>
                <w:b/>
              </w:rPr>
              <w:t>____</w:t>
            </w:r>
            <w:r w:rsidR="008841C2" w:rsidRPr="00375016">
              <w:rPr>
                <w:b/>
              </w:rPr>
              <w:t xml:space="preserve">_ листов.                                                                     </w:t>
            </w:r>
          </w:p>
          <w:p w:rsidR="008841C2" w:rsidRPr="003E5DF9" w:rsidRDefault="008841C2" w:rsidP="00345445">
            <w:pPr>
              <w:jc w:val="both"/>
            </w:pPr>
          </w:p>
          <w:p w:rsidR="008841C2" w:rsidRPr="003E5DF9" w:rsidRDefault="00375016" w:rsidP="00345445">
            <w:pPr>
              <w:jc w:val="both"/>
            </w:pPr>
            <w:r>
              <w:t xml:space="preserve">    </w:t>
            </w:r>
            <w:r w:rsidR="008841C2" w:rsidRPr="003E5DF9">
              <w:t>Председатель ___________</w:t>
            </w:r>
            <w:r w:rsidR="008841C2">
              <w:t>___________</w:t>
            </w:r>
            <w:r w:rsidR="008841C2" w:rsidRPr="003E5DF9">
              <w:t>_____</w:t>
            </w:r>
          </w:p>
          <w:p w:rsidR="008841C2" w:rsidRDefault="00375016" w:rsidP="00345445">
            <w:pPr>
              <w:jc w:val="both"/>
            </w:pPr>
            <w:r>
              <w:t xml:space="preserve">    </w:t>
            </w:r>
            <w:r w:rsidR="008841C2" w:rsidRPr="003E5DF9">
              <w:t>региональной</w:t>
            </w:r>
            <w:r w:rsidR="008841C2">
              <w:t xml:space="preserve"> (межрегиональной)</w:t>
            </w:r>
            <w:r w:rsidR="008841C2" w:rsidRPr="003E5DF9">
              <w:t xml:space="preserve"> организации</w:t>
            </w:r>
          </w:p>
          <w:p w:rsidR="008841C2" w:rsidRPr="003E5DF9" w:rsidRDefault="00375016" w:rsidP="00345445">
            <w:pPr>
              <w:jc w:val="both"/>
            </w:pPr>
            <w:r>
              <w:rPr>
                <w:rFonts w:cs="Times New Roman"/>
                <w:lang w:eastAsia="ru-RU"/>
              </w:rPr>
              <w:t xml:space="preserve">    </w:t>
            </w:r>
            <w:r w:rsidR="008841C2">
              <w:rPr>
                <w:rFonts w:cs="Times New Roman"/>
                <w:lang w:eastAsia="ru-RU"/>
              </w:rPr>
              <w:t>П</w:t>
            </w:r>
            <w:r w:rsidR="008841C2" w:rsidRPr="00957688">
              <w:rPr>
                <w:rFonts w:cs="Times New Roman"/>
                <w:lang w:eastAsia="ru-RU"/>
              </w:rPr>
              <w:t>рофсоюза</w:t>
            </w:r>
            <w:r>
              <w:rPr>
                <w:rFonts w:cs="Times New Roman"/>
                <w:lang w:eastAsia="ru-RU"/>
              </w:rPr>
              <w:t xml:space="preserve">                 </w:t>
            </w:r>
            <w:r w:rsidR="008841C2" w:rsidRPr="003E5DF9">
              <w:t xml:space="preserve">                     </w:t>
            </w:r>
            <w:r w:rsidR="008841C2">
              <w:t xml:space="preserve">                     </w:t>
            </w:r>
            <w:r w:rsidR="008841C2" w:rsidRPr="003E5DF9">
              <w:t xml:space="preserve">          </w:t>
            </w:r>
            <w:r w:rsidR="008841C2">
              <w:t xml:space="preserve">             </w:t>
            </w:r>
            <w:r w:rsidR="008841C2" w:rsidRPr="003E5DF9">
              <w:t xml:space="preserve">     _______________ </w:t>
            </w:r>
            <w:r>
              <w:t>(</w:t>
            </w:r>
            <w:r w:rsidR="008841C2" w:rsidRPr="003E5DF9">
              <w:t>Ф</w:t>
            </w:r>
            <w:r w:rsidR="0057678E">
              <w:t>.</w:t>
            </w:r>
            <w:r w:rsidR="008841C2" w:rsidRPr="003E5DF9">
              <w:t>И</w:t>
            </w:r>
            <w:r w:rsidR="0057678E">
              <w:t>.</w:t>
            </w:r>
            <w:r w:rsidR="008841C2" w:rsidRPr="003E5DF9">
              <w:t>О</w:t>
            </w:r>
            <w:r>
              <w:t>)</w:t>
            </w:r>
          </w:p>
          <w:p w:rsidR="008841C2" w:rsidRDefault="008841C2" w:rsidP="00345445">
            <w:pPr>
              <w:jc w:val="both"/>
            </w:pPr>
            <w:r w:rsidRPr="003E5DF9">
              <w:t xml:space="preserve">                                                                                              </w:t>
            </w:r>
            <w:r>
              <w:t xml:space="preserve">                         </w:t>
            </w:r>
            <w:r w:rsidRPr="003E5DF9">
              <w:t xml:space="preserve">    (подпись)</w:t>
            </w:r>
          </w:p>
          <w:p w:rsidR="00375016" w:rsidRPr="003E5DF9" w:rsidRDefault="00375016" w:rsidP="00345445">
            <w:pPr>
              <w:jc w:val="both"/>
            </w:pPr>
          </w:p>
        </w:tc>
      </w:tr>
    </w:tbl>
    <w:p w:rsidR="008841C2" w:rsidRDefault="008841C2" w:rsidP="008841C2">
      <w:pPr>
        <w:jc w:val="both"/>
      </w:pPr>
      <w:r>
        <w:t xml:space="preserve">                                                                                        </w:t>
      </w:r>
      <w:r w:rsidR="00375016">
        <w:t xml:space="preserve">       </w:t>
      </w:r>
      <w:r>
        <w:t xml:space="preserve">           М.П.</w:t>
      </w:r>
    </w:p>
    <w:p w:rsidR="008841C2" w:rsidRPr="00F65F07" w:rsidRDefault="008841C2" w:rsidP="008841C2">
      <w:pPr>
        <w:jc w:val="both"/>
        <w:rPr>
          <w:sz w:val="28"/>
          <w:szCs w:val="28"/>
        </w:rPr>
      </w:pPr>
    </w:p>
    <w:p w:rsidR="008841C2" w:rsidRDefault="008841C2" w:rsidP="001B7619">
      <w:pPr>
        <w:ind w:firstLine="709"/>
        <w:jc w:val="both"/>
        <w:rPr>
          <w:b/>
          <w:sz w:val="28"/>
          <w:szCs w:val="28"/>
        </w:rPr>
      </w:pPr>
      <w:r w:rsidRPr="00F65F07">
        <w:rPr>
          <w:b/>
          <w:sz w:val="28"/>
          <w:szCs w:val="28"/>
        </w:rPr>
        <w:t>Печать должна захватывать подпись и наклейку, скрепляющую нити прошивки.</w:t>
      </w:r>
    </w:p>
    <w:p w:rsidR="004B721A" w:rsidRDefault="004B721A" w:rsidP="004B721A">
      <w:pPr>
        <w:ind w:firstLine="709"/>
        <w:jc w:val="right"/>
        <w:rPr>
          <w:sz w:val="28"/>
          <w:szCs w:val="28"/>
        </w:rPr>
      </w:pPr>
    </w:p>
    <w:p w:rsidR="004B721A" w:rsidRDefault="004B721A" w:rsidP="004B721A">
      <w:pPr>
        <w:ind w:firstLine="709"/>
        <w:jc w:val="right"/>
        <w:rPr>
          <w:sz w:val="28"/>
          <w:szCs w:val="28"/>
        </w:rPr>
      </w:pPr>
    </w:p>
    <w:p w:rsidR="004B721A" w:rsidRDefault="004B721A" w:rsidP="004B721A">
      <w:pPr>
        <w:ind w:firstLine="709"/>
        <w:jc w:val="right"/>
        <w:rPr>
          <w:sz w:val="28"/>
          <w:szCs w:val="28"/>
        </w:rPr>
      </w:pPr>
    </w:p>
    <w:p w:rsidR="004B721A" w:rsidRDefault="004B721A" w:rsidP="004B721A">
      <w:pPr>
        <w:ind w:firstLine="709"/>
        <w:jc w:val="right"/>
        <w:rPr>
          <w:sz w:val="28"/>
          <w:szCs w:val="28"/>
        </w:rPr>
      </w:pPr>
    </w:p>
    <w:p w:rsidR="004B721A" w:rsidRPr="00656ED8" w:rsidRDefault="004B721A" w:rsidP="004B721A">
      <w:pPr>
        <w:ind w:firstLine="709"/>
        <w:jc w:val="right"/>
        <w:rPr>
          <w:sz w:val="28"/>
          <w:szCs w:val="28"/>
        </w:rPr>
      </w:pPr>
      <w:r w:rsidRPr="00656ED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656ED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4B721A" w:rsidRDefault="004B721A" w:rsidP="004B72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B721A" w:rsidRDefault="004B721A" w:rsidP="004B721A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Иркутской областной</w:t>
      </w:r>
    </w:p>
    <w:p w:rsidR="004B721A" w:rsidRDefault="004B721A" w:rsidP="004B721A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</w:p>
    <w:p w:rsidR="004B721A" w:rsidRDefault="004B721A" w:rsidP="004B721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 февраля 2019 г. № 7-8</w:t>
      </w:r>
    </w:p>
    <w:p w:rsidR="00AE4450" w:rsidRDefault="00AE4450" w:rsidP="00AE4450">
      <w:pPr>
        <w:pStyle w:val="aa"/>
        <w:rPr>
          <w:szCs w:val="28"/>
        </w:rPr>
      </w:pPr>
    </w:p>
    <w:p w:rsidR="00AE4450" w:rsidRDefault="00AE4450" w:rsidP="00AE4450">
      <w:pPr>
        <w:pStyle w:val="aa"/>
        <w:rPr>
          <w:szCs w:val="28"/>
        </w:rPr>
      </w:pPr>
    </w:p>
    <w:p w:rsidR="00AE4450" w:rsidRDefault="00AE4450" w:rsidP="00AE4450">
      <w:pPr>
        <w:pStyle w:val="aa"/>
        <w:rPr>
          <w:szCs w:val="28"/>
        </w:rPr>
      </w:pPr>
    </w:p>
    <w:p w:rsidR="00AE4450" w:rsidRPr="00CF39AE" w:rsidRDefault="00AE4450" w:rsidP="00AE4450">
      <w:pPr>
        <w:pStyle w:val="aa"/>
        <w:rPr>
          <w:b w:val="0"/>
          <w:szCs w:val="28"/>
        </w:rPr>
      </w:pPr>
      <w:r w:rsidRPr="00CF39AE">
        <w:rPr>
          <w:szCs w:val="28"/>
        </w:rPr>
        <w:t>ТРУДОВОЙ  ДОГОВОР</w:t>
      </w:r>
    </w:p>
    <w:p w:rsidR="00AE4450" w:rsidRDefault="00AE4450" w:rsidP="00AE4450">
      <w:pPr>
        <w:pStyle w:val="aa"/>
      </w:pPr>
    </w:p>
    <w:p w:rsidR="00AE4450" w:rsidRDefault="00AE4450" w:rsidP="00AE4450"/>
    <w:p w:rsidR="00AE4450" w:rsidRDefault="00AE4450" w:rsidP="00AE4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E4450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>___________________________________ организации Профсоюза</w:t>
      </w:r>
    </w:p>
    <w:p w:rsidR="00AE4450" w:rsidRPr="00AE4450" w:rsidRDefault="00AE4450" w:rsidP="00AE445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(название территориальной профсоюзной организации)</w:t>
      </w:r>
    </w:p>
    <w:p w:rsidR="00AE4450" w:rsidRDefault="00AE4450" w:rsidP="00AE4450">
      <w:pPr>
        <w:ind w:firstLine="709"/>
        <w:jc w:val="both"/>
        <w:rPr>
          <w:sz w:val="28"/>
          <w:szCs w:val="28"/>
        </w:rPr>
      </w:pPr>
    </w:p>
    <w:p w:rsidR="00AE4450" w:rsidRDefault="00AE4450" w:rsidP="00AE4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Pr="00AE4450">
        <w:rPr>
          <w:sz w:val="28"/>
          <w:szCs w:val="28"/>
        </w:rPr>
        <w:t>народного образования и науки Р</w:t>
      </w:r>
      <w:r>
        <w:rPr>
          <w:sz w:val="28"/>
          <w:szCs w:val="28"/>
        </w:rPr>
        <w:t xml:space="preserve">оссийской </w:t>
      </w:r>
      <w:r w:rsidRPr="00AE445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E4450">
        <w:rPr>
          <w:sz w:val="28"/>
          <w:szCs w:val="28"/>
        </w:rPr>
        <w:t xml:space="preserve"> в лице    </w:t>
      </w:r>
      <w:r w:rsidRPr="00AE4450">
        <w:rPr>
          <w:sz w:val="28"/>
          <w:szCs w:val="28"/>
          <w:u w:val="single"/>
        </w:rPr>
        <w:t>________________________________</w:t>
      </w:r>
      <w:r w:rsidRPr="00AE4450">
        <w:rPr>
          <w:sz w:val="28"/>
          <w:szCs w:val="28"/>
        </w:rPr>
        <w:t>, члена президиума</w:t>
      </w:r>
      <w:r w:rsidR="007351B3">
        <w:rPr>
          <w:sz w:val="28"/>
          <w:szCs w:val="28"/>
        </w:rPr>
        <w:t xml:space="preserve">, именуемого  </w:t>
      </w:r>
      <w:r w:rsidRPr="00AE4450">
        <w:rPr>
          <w:sz w:val="28"/>
          <w:szCs w:val="28"/>
        </w:rPr>
        <w:t xml:space="preserve"> </w:t>
      </w:r>
    </w:p>
    <w:p w:rsidR="00AE4450" w:rsidRPr="00AE4450" w:rsidRDefault="00AE4450" w:rsidP="00AE4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AE4450">
        <w:rPr>
          <w:sz w:val="20"/>
          <w:szCs w:val="20"/>
        </w:rPr>
        <w:t>(Ф.И.О. члена Президиума)</w:t>
      </w:r>
    </w:p>
    <w:p w:rsidR="007351B3" w:rsidRDefault="00AE4450" w:rsidP="00AE4450">
      <w:pPr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 в дальнейшем «Работодатель» и гражданин РФ </w:t>
      </w:r>
      <w:r w:rsidR="007351B3">
        <w:rPr>
          <w:b/>
          <w:sz w:val="28"/>
          <w:szCs w:val="28"/>
          <w:u w:val="single"/>
        </w:rPr>
        <w:t>___________________________</w:t>
      </w:r>
      <w:r w:rsidRPr="00AE4450">
        <w:rPr>
          <w:b/>
          <w:sz w:val="28"/>
          <w:szCs w:val="28"/>
          <w:u w:val="single"/>
        </w:rPr>
        <w:t>,</w:t>
      </w:r>
      <w:r w:rsidR="007351B3">
        <w:rPr>
          <w:b/>
          <w:sz w:val="28"/>
          <w:szCs w:val="28"/>
          <w:u w:val="single"/>
        </w:rPr>
        <w:t xml:space="preserve"> </w:t>
      </w:r>
      <w:r w:rsidRPr="00AE4450">
        <w:rPr>
          <w:sz w:val="28"/>
          <w:szCs w:val="28"/>
        </w:rPr>
        <w:t xml:space="preserve">председатель </w:t>
      </w:r>
      <w:r w:rsidR="007351B3">
        <w:rPr>
          <w:sz w:val="28"/>
          <w:szCs w:val="28"/>
        </w:rPr>
        <w:t>___________________________________</w:t>
      </w:r>
      <w:r w:rsidRPr="00AE4450">
        <w:rPr>
          <w:sz w:val="28"/>
          <w:szCs w:val="28"/>
        </w:rPr>
        <w:t xml:space="preserve"> </w:t>
      </w:r>
      <w:r w:rsidR="007351B3">
        <w:rPr>
          <w:sz w:val="28"/>
          <w:szCs w:val="28"/>
        </w:rPr>
        <w:t xml:space="preserve">организации Профсоюза, </w:t>
      </w:r>
      <w:r w:rsidRPr="00AE4450">
        <w:rPr>
          <w:sz w:val="28"/>
          <w:szCs w:val="28"/>
        </w:rPr>
        <w:t xml:space="preserve"> </w:t>
      </w:r>
    </w:p>
    <w:p w:rsidR="007351B3" w:rsidRPr="00AE4450" w:rsidRDefault="007351B3" w:rsidP="007351B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(название территориальной профсоюзной организации)</w:t>
      </w:r>
    </w:p>
    <w:p w:rsidR="007351B3" w:rsidRDefault="007351B3" w:rsidP="00AE4450">
      <w:pPr>
        <w:jc w:val="both"/>
        <w:rPr>
          <w:sz w:val="28"/>
          <w:szCs w:val="28"/>
        </w:rPr>
      </w:pPr>
    </w:p>
    <w:p w:rsidR="00AE4450" w:rsidRPr="00AE4450" w:rsidRDefault="007351B3" w:rsidP="00AE4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</w:t>
      </w:r>
      <w:r w:rsidR="00AE4450" w:rsidRPr="00AE4450">
        <w:rPr>
          <w:sz w:val="28"/>
          <w:szCs w:val="28"/>
        </w:rPr>
        <w:t>в дальнейшем «Работник», заключили настоящий договор о нижеследующем.</w:t>
      </w:r>
    </w:p>
    <w:p w:rsidR="007351B3" w:rsidRDefault="00AE4450" w:rsidP="007351B3">
      <w:pPr>
        <w:numPr>
          <w:ilvl w:val="0"/>
          <w:numId w:val="12"/>
        </w:numPr>
        <w:tabs>
          <w:tab w:val="clear" w:pos="360"/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С работником </w:t>
      </w:r>
      <w:r w:rsidR="007351B3">
        <w:rPr>
          <w:sz w:val="28"/>
          <w:szCs w:val="28"/>
        </w:rPr>
        <w:t>заключен</w:t>
      </w:r>
      <w:r w:rsidRPr="00AE4450">
        <w:rPr>
          <w:sz w:val="28"/>
          <w:szCs w:val="28"/>
        </w:rPr>
        <w:t xml:space="preserve"> трудовой договор в должности председателя в связи с избранием на должность председателя </w:t>
      </w:r>
      <w:r w:rsidR="007351B3">
        <w:rPr>
          <w:sz w:val="28"/>
          <w:szCs w:val="28"/>
        </w:rPr>
        <w:t>______________________________</w:t>
      </w:r>
    </w:p>
    <w:p w:rsidR="007351B3" w:rsidRPr="00AE4450" w:rsidRDefault="007351B3" w:rsidP="007351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(название территориальной профсоюзной организации)</w:t>
      </w:r>
    </w:p>
    <w:p w:rsidR="007351B3" w:rsidRDefault="007351B3" w:rsidP="007351B3">
      <w:pPr>
        <w:suppressAutoHyphens w:val="0"/>
        <w:ind w:left="360"/>
        <w:jc w:val="both"/>
        <w:rPr>
          <w:sz w:val="28"/>
          <w:szCs w:val="28"/>
        </w:rPr>
      </w:pPr>
    </w:p>
    <w:p w:rsidR="00AE4450" w:rsidRPr="00AE4450" w:rsidRDefault="00AE4450" w:rsidP="00AA71AA">
      <w:pPr>
        <w:suppressAutoHyphens w:val="0"/>
        <w:ind w:left="360" w:hanging="36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 организации Профсоюза работников народного образования и науки РФ.</w:t>
      </w:r>
    </w:p>
    <w:p w:rsidR="00AE4450" w:rsidRPr="00AE4450" w:rsidRDefault="00AE4450" w:rsidP="00D42B44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Настоящий трудовой договор является договором по основной работе.</w:t>
      </w:r>
    </w:p>
    <w:p w:rsidR="00AE4450" w:rsidRPr="007351B3" w:rsidRDefault="00AE4450" w:rsidP="00D42B44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7351B3">
        <w:rPr>
          <w:sz w:val="28"/>
          <w:szCs w:val="28"/>
        </w:rPr>
        <w:t xml:space="preserve">Трудовой договор заключается </w:t>
      </w:r>
      <w:r w:rsidRPr="007351B3">
        <w:rPr>
          <w:sz w:val="28"/>
          <w:szCs w:val="28"/>
          <w:u w:val="single"/>
        </w:rPr>
        <w:t>на определенный срок</w:t>
      </w:r>
      <w:r w:rsidRPr="007351B3">
        <w:rPr>
          <w:sz w:val="28"/>
          <w:szCs w:val="28"/>
        </w:rPr>
        <w:t xml:space="preserve"> в соответствии со ст. 17 Т</w:t>
      </w:r>
      <w:r w:rsidR="007351B3">
        <w:rPr>
          <w:sz w:val="28"/>
          <w:szCs w:val="28"/>
        </w:rPr>
        <w:t>рудового кодекса</w:t>
      </w:r>
      <w:r w:rsidRPr="007351B3">
        <w:rPr>
          <w:sz w:val="28"/>
          <w:szCs w:val="28"/>
        </w:rPr>
        <w:t xml:space="preserve"> РФ, постановлени</w:t>
      </w:r>
      <w:r w:rsidR="007351B3">
        <w:rPr>
          <w:sz w:val="28"/>
          <w:szCs w:val="28"/>
        </w:rPr>
        <w:t>ем отчетно-выборной конференции _________________________ организации</w:t>
      </w:r>
      <w:r w:rsidRPr="007351B3">
        <w:rPr>
          <w:sz w:val="28"/>
          <w:szCs w:val="28"/>
        </w:rPr>
        <w:t xml:space="preserve"> Профсоюза от </w:t>
      </w:r>
      <w:r w:rsidR="007351B3">
        <w:rPr>
          <w:sz w:val="28"/>
          <w:szCs w:val="28"/>
        </w:rPr>
        <w:t>«___»________2019 г.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дата начала работы на выборной должности </w:t>
      </w:r>
      <w:r w:rsidR="007351B3">
        <w:rPr>
          <w:sz w:val="28"/>
          <w:szCs w:val="28"/>
        </w:rPr>
        <w:t>«____»____________ 2019 г.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дата окончания работы </w:t>
      </w:r>
      <w:r w:rsidR="007351B3">
        <w:rPr>
          <w:sz w:val="28"/>
          <w:szCs w:val="28"/>
        </w:rPr>
        <w:t>«_____»____________ 2024 г.</w:t>
      </w:r>
      <w:r w:rsidRPr="00AE4450">
        <w:rPr>
          <w:sz w:val="28"/>
          <w:szCs w:val="28"/>
        </w:rPr>
        <w:t xml:space="preserve">   </w:t>
      </w:r>
    </w:p>
    <w:p w:rsidR="00AE4450" w:rsidRPr="00AE4450" w:rsidRDefault="00AE4450" w:rsidP="00D42B44">
      <w:pPr>
        <w:jc w:val="both"/>
        <w:rPr>
          <w:sz w:val="28"/>
          <w:szCs w:val="28"/>
        </w:rPr>
      </w:pPr>
    </w:p>
    <w:p w:rsidR="00AE4450" w:rsidRPr="00AE4450" w:rsidRDefault="00AE4450" w:rsidP="00D42B44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Работнику устанавливается </w:t>
      </w:r>
      <w:r w:rsidRPr="00AE4450">
        <w:rPr>
          <w:b/>
          <w:sz w:val="28"/>
          <w:szCs w:val="28"/>
          <w:u w:val="single"/>
        </w:rPr>
        <w:t>ненормированный</w:t>
      </w:r>
      <w:r w:rsidRPr="00AE4450">
        <w:rPr>
          <w:sz w:val="28"/>
          <w:szCs w:val="28"/>
        </w:rPr>
        <w:t xml:space="preserve"> рабочий день с нормальной продолжительностью </w:t>
      </w:r>
      <w:r w:rsidR="007351B3">
        <w:rPr>
          <w:sz w:val="28"/>
          <w:szCs w:val="28"/>
        </w:rPr>
        <w:t>рабочего времени 8 часов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неполный рабочий день продолжительностью ____________________часов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неполная рабочая неделя продолжительностью ___________________ дней.</w:t>
      </w:r>
    </w:p>
    <w:p w:rsidR="00AE4450" w:rsidRPr="007351B3" w:rsidRDefault="00AE4450" w:rsidP="00D42B44">
      <w:pPr>
        <w:pStyle w:val="a8"/>
        <w:numPr>
          <w:ilvl w:val="0"/>
          <w:numId w:val="12"/>
        </w:numPr>
        <w:suppressAutoHyphens w:val="0"/>
        <w:spacing w:after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По настоящему трудовому договору работник обязуется выполнять обязанности по должности </w:t>
      </w:r>
      <w:r w:rsidR="007351B3" w:rsidRPr="007351B3">
        <w:rPr>
          <w:b/>
          <w:sz w:val="28"/>
          <w:szCs w:val="28"/>
        </w:rPr>
        <w:t xml:space="preserve">председателя </w:t>
      </w:r>
      <w:r w:rsidR="00131BC1">
        <w:rPr>
          <w:b/>
          <w:sz w:val="28"/>
          <w:szCs w:val="28"/>
        </w:rPr>
        <w:t>________________ организации Профсоюза.</w:t>
      </w:r>
    </w:p>
    <w:p w:rsidR="00AE4450" w:rsidRPr="00AE4450" w:rsidRDefault="00AE4450" w:rsidP="00D42B44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Работник имеет право: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на рабочее место, защищенное от воздействия вредных и опасных факторов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на своевременную оплату труда в соответствии с существующей системой оплаты труда в организации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lastRenderedPageBreak/>
        <w:t xml:space="preserve">на ежегодный основной оплачиваемый отпуск в соответствии с графиком отпусков продолжительностью </w:t>
      </w:r>
      <w:r w:rsidRPr="00AE4450">
        <w:rPr>
          <w:b/>
          <w:sz w:val="28"/>
          <w:szCs w:val="28"/>
          <w:u w:val="single"/>
        </w:rPr>
        <w:t>28</w:t>
      </w:r>
      <w:r w:rsidRPr="00AE4450">
        <w:rPr>
          <w:sz w:val="28"/>
          <w:szCs w:val="28"/>
        </w:rPr>
        <w:t xml:space="preserve"> календарных дней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на дополнительные отпуска: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за работу в районах Севера </w:t>
      </w:r>
      <w:r w:rsidRPr="00AE4450">
        <w:rPr>
          <w:b/>
          <w:sz w:val="28"/>
          <w:szCs w:val="28"/>
          <w:u w:val="single"/>
        </w:rPr>
        <w:t>8</w:t>
      </w:r>
      <w:r w:rsidRPr="00AE4450">
        <w:rPr>
          <w:sz w:val="28"/>
          <w:szCs w:val="28"/>
        </w:rPr>
        <w:t xml:space="preserve"> календарных дней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 за ненормированный рабочий день </w:t>
      </w:r>
      <w:r w:rsidRPr="00AE4450">
        <w:rPr>
          <w:b/>
          <w:sz w:val="28"/>
          <w:szCs w:val="28"/>
          <w:u w:val="single"/>
        </w:rPr>
        <w:t>7</w:t>
      </w:r>
      <w:r w:rsidRPr="00AE4450">
        <w:rPr>
          <w:sz w:val="28"/>
          <w:szCs w:val="28"/>
        </w:rPr>
        <w:t xml:space="preserve"> календарных дней</w:t>
      </w:r>
    </w:p>
    <w:p w:rsidR="00AE4450" w:rsidRPr="00AE4450" w:rsidRDefault="00AE4450" w:rsidP="00D42B44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Работник обязан: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подчиняться правилам внутреннего трудового распорядка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соблюдать правила и нормы по охране труда и технике безопасности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добросовестно выполнять обязанности в соответствии с должностной инструкцией.</w:t>
      </w:r>
    </w:p>
    <w:p w:rsidR="00AE4450" w:rsidRPr="00AE4450" w:rsidRDefault="00AE4450" w:rsidP="00D42B44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Работодатель обязан: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обеспечить работнику условия безопасного труда, оборудовать и аттестовать его рабочее место в соответствии с правилами охраны труда и техники безопасности.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Выплачивать работнику заработную плату с учетом </w:t>
      </w:r>
      <w:r w:rsidRPr="00AE4450">
        <w:rPr>
          <w:b/>
          <w:sz w:val="28"/>
          <w:szCs w:val="28"/>
          <w:u w:val="single"/>
        </w:rPr>
        <w:t>60%</w:t>
      </w:r>
      <w:r w:rsidRPr="00AE4450">
        <w:rPr>
          <w:sz w:val="28"/>
          <w:szCs w:val="28"/>
        </w:rPr>
        <w:t xml:space="preserve"> надбавки районного коэффициента из должностного оклада ____</w:t>
      </w:r>
      <w:r w:rsidR="00131BC1">
        <w:rPr>
          <w:sz w:val="28"/>
          <w:szCs w:val="28"/>
        </w:rPr>
        <w:t>__</w:t>
      </w:r>
      <w:r w:rsidRPr="00AE4450">
        <w:rPr>
          <w:sz w:val="28"/>
          <w:szCs w:val="28"/>
        </w:rPr>
        <w:t>_ руб.</w:t>
      </w:r>
    </w:p>
    <w:p w:rsidR="00AE4450" w:rsidRPr="00AE4450" w:rsidRDefault="00AE4450" w:rsidP="00D42B44">
      <w:pPr>
        <w:jc w:val="both"/>
        <w:rPr>
          <w:sz w:val="28"/>
          <w:szCs w:val="28"/>
        </w:rPr>
      </w:pPr>
      <w:r w:rsidRPr="00AE4450">
        <w:rPr>
          <w:sz w:val="28"/>
          <w:szCs w:val="28"/>
        </w:rPr>
        <w:t>Работодатель имеет право: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требовать от работника выполнения правил внутреннего трудового распорядка и должностной инструкции, соблюдения правил техники безопасности.</w:t>
      </w:r>
    </w:p>
    <w:p w:rsidR="00AE4450" w:rsidRPr="00AE4450" w:rsidRDefault="00AE4450" w:rsidP="00D42B44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Привлекать работника к дисциплинарной и материальной ответственности в соответствии с действующим законодательством.</w:t>
      </w:r>
    </w:p>
    <w:p w:rsidR="00AE4450" w:rsidRPr="00AE4450" w:rsidRDefault="00AE4450" w:rsidP="00D42B44">
      <w:pPr>
        <w:jc w:val="both"/>
        <w:rPr>
          <w:sz w:val="28"/>
          <w:szCs w:val="28"/>
        </w:rPr>
      </w:pPr>
      <w:r w:rsidRPr="00AE4450">
        <w:rPr>
          <w:sz w:val="28"/>
          <w:szCs w:val="28"/>
        </w:rPr>
        <w:t>Работодатель обязан:</w:t>
      </w:r>
    </w:p>
    <w:p w:rsidR="00AE4450" w:rsidRPr="00AE4450" w:rsidRDefault="00AE4450" w:rsidP="00D42B44">
      <w:pPr>
        <w:suppressAutoHyphens w:val="0"/>
        <w:ind w:left="36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При наличии финансовых возможностей работнику может быть выплачена премия (размер и порядок утверждается президиумом </w:t>
      </w:r>
      <w:r w:rsidR="00131BC1">
        <w:rPr>
          <w:sz w:val="28"/>
          <w:szCs w:val="28"/>
        </w:rPr>
        <w:t>территориальной организации П</w:t>
      </w:r>
      <w:r w:rsidRPr="00AE4450">
        <w:rPr>
          <w:sz w:val="28"/>
          <w:szCs w:val="28"/>
        </w:rPr>
        <w:t>рофсоюза) в соответствии с Положением о премировании.</w:t>
      </w:r>
    </w:p>
    <w:p w:rsidR="00AE4450" w:rsidRPr="00AE4450" w:rsidRDefault="00AE4450" w:rsidP="00D42B44">
      <w:pPr>
        <w:jc w:val="both"/>
        <w:rPr>
          <w:sz w:val="28"/>
          <w:szCs w:val="28"/>
        </w:rPr>
      </w:pPr>
    </w:p>
    <w:p w:rsidR="00AE4450" w:rsidRPr="00AE4450" w:rsidRDefault="00AE4450" w:rsidP="00D42B44">
      <w:pPr>
        <w:jc w:val="both"/>
        <w:rPr>
          <w:sz w:val="28"/>
          <w:szCs w:val="28"/>
        </w:rPr>
      </w:pPr>
      <w:r w:rsidRPr="00AE4450">
        <w:rPr>
          <w:sz w:val="28"/>
          <w:szCs w:val="28"/>
        </w:rPr>
        <w:t>Настоящий трудовой договор составлен в 2-х экземплярах, один из которых выдается на руки работнику.</w:t>
      </w:r>
    </w:p>
    <w:p w:rsidR="00AE4450" w:rsidRPr="00AE4450" w:rsidRDefault="00AE4450" w:rsidP="00AE4450">
      <w:pPr>
        <w:rPr>
          <w:sz w:val="28"/>
          <w:szCs w:val="28"/>
        </w:rPr>
      </w:pPr>
    </w:p>
    <w:p w:rsidR="00AE4450" w:rsidRPr="00AE4450" w:rsidRDefault="00AE4450" w:rsidP="00AE4450">
      <w:pPr>
        <w:rPr>
          <w:sz w:val="28"/>
          <w:szCs w:val="28"/>
        </w:rPr>
      </w:pPr>
      <w:r w:rsidRPr="00AE4450">
        <w:rPr>
          <w:sz w:val="28"/>
          <w:szCs w:val="28"/>
        </w:rPr>
        <w:t>Трудовой договор подписан.</w:t>
      </w:r>
    </w:p>
    <w:p w:rsidR="00AE4450" w:rsidRPr="00AE4450" w:rsidRDefault="00AE4450" w:rsidP="00AE4450">
      <w:pPr>
        <w:rPr>
          <w:sz w:val="28"/>
          <w:szCs w:val="28"/>
        </w:rPr>
      </w:pPr>
    </w:p>
    <w:p w:rsidR="00AE4450" w:rsidRPr="00AE4450" w:rsidRDefault="00AE4450" w:rsidP="00AE4450">
      <w:pPr>
        <w:rPr>
          <w:sz w:val="28"/>
          <w:szCs w:val="28"/>
        </w:rPr>
      </w:pPr>
    </w:p>
    <w:p w:rsidR="00AE4450" w:rsidRPr="00AE4450" w:rsidRDefault="00AE4450" w:rsidP="00AE4450">
      <w:pPr>
        <w:rPr>
          <w:sz w:val="28"/>
          <w:szCs w:val="28"/>
        </w:rPr>
      </w:pPr>
      <w:r w:rsidRPr="00AE4450">
        <w:rPr>
          <w:sz w:val="28"/>
          <w:szCs w:val="28"/>
        </w:rPr>
        <w:t>Работодатель                                                           Работник</w:t>
      </w:r>
    </w:p>
    <w:p w:rsidR="00AE4450" w:rsidRPr="00131BC1" w:rsidRDefault="00AE4450" w:rsidP="00AE445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31BC1">
        <w:rPr>
          <w:rFonts w:ascii="Times New Roman" w:hAnsi="Times New Roman"/>
          <w:sz w:val="28"/>
          <w:szCs w:val="28"/>
        </w:rPr>
        <w:t xml:space="preserve">Член президиума                                                  Председатель </w:t>
      </w:r>
      <w:r w:rsidR="00131BC1">
        <w:rPr>
          <w:rFonts w:ascii="Times New Roman" w:hAnsi="Times New Roman"/>
          <w:sz w:val="28"/>
          <w:szCs w:val="28"/>
        </w:rPr>
        <w:t>территориальной</w:t>
      </w:r>
    </w:p>
    <w:p w:rsidR="00AE4450" w:rsidRPr="00131BC1" w:rsidRDefault="00131BC1" w:rsidP="00131BC1">
      <w:pPr>
        <w:jc w:val="both"/>
        <w:rPr>
          <w:rFonts w:cs="Times New Roman"/>
          <w:sz w:val="28"/>
          <w:szCs w:val="28"/>
        </w:rPr>
      </w:pPr>
      <w:r w:rsidRPr="00131BC1">
        <w:rPr>
          <w:rFonts w:cs="Times New Roman"/>
          <w:sz w:val="28"/>
          <w:szCs w:val="28"/>
        </w:rPr>
        <w:t>территориальной</w:t>
      </w:r>
      <w:r w:rsidR="00AE4450" w:rsidRPr="00131BC1">
        <w:rPr>
          <w:rFonts w:cs="Times New Roman"/>
          <w:sz w:val="28"/>
          <w:szCs w:val="28"/>
        </w:rPr>
        <w:t xml:space="preserve">                                                    организации Профсоюза    </w:t>
      </w:r>
    </w:p>
    <w:p w:rsidR="00AE4450" w:rsidRPr="00131BC1" w:rsidRDefault="00131BC1" w:rsidP="00131BC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организации </w:t>
      </w:r>
      <w:r w:rsidR="00AE4450" w:rsidRPr="00131BC1">
        <w:rPr>
          <w:rFonts w:ascii="Times New Roman" w:hAnsi="Times New Roman"/>
          <w:b w:val="0"/>
          <w:sz w:val="28"/>
          <w:szCs w:val="28"/>
        </w:rPr>
        <w:t xml:space="preserve">Профсоюза                                                   </w:t>
      </w:r>
    </w:p>
    <w:p w:rsidR="00AE4450" w:rsidRPr="00AE4450" w:rsidRDefault="00AE4450" w:rsidP="00AE4450">
      <w:pPr>
        <w:pStyle w:val="1"/>
        <w:jc w:val="both"/>
        <w:rPr>
          <w:sz w:val="28"/>
          <w:szCs w:val="28"/>
        </w:rPr>
      </w:pPr>
      <w:r w:rsidRPr="00AE4450">
        <w:rPr>
          <w:sz w:val="28"/>
          <w:szCs w:val="28"/>
        </w:rPr>
        <w:t xml:space="preserve">                                                                          </w:t>
      </w:r>
    </w:p>
    <w:p w:rsidR="00AE4450" w:rsidRDefault="00131BC1" w:rsidP="00AE4450">
      <w:pPr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_____________________________</w:t>
      </w:r>
    </w:p>
    <w:p w:rsidR="00131BC1" w:rsidRPr="00AE4450" w:rsidRDefault="00131BC1" w:rsidP="00AE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(Ф.И.О.)                                                                      (Ф.И.О.)</w:t>
      </w:r>
    </w:p>
    <w:p w:rsidR="00AE4450" w:rsidRPr="00AE4450" w:rsidRDefault="00AE4450" w:rsidP="00AE4450">
      <w:pPr>
        <w:rPr>
          <w:sz w:val="28"/>
          <w:szCs w:val="28"/>
        </w:rPr>
      </w:pPr>
      <w:r w:rsidRPr="00AE4450">
        <w:rPr>
          <w:sz w:val="28"/>
          <w:szCs w:val="28"/>
        </w:rPr>
        <w:t xml:space="preserve">                                                                            </w:t>
      </w:r>
    </w:p>
    <w:p w:rsidR="00AE4450" w:rsidRPr="00AE4450" w:rsidRDefault="00AE4450" w:rsidP="00AE4450">
      <w:pPr>
        <w:rPr>
          <w:sz w:val="28"/>
          <w:szCs w:val="28"/>
        </w:rPr>
      </w:pPr>
      <w:r w:rsidRPr="00AE4450">
        <w:rPr>
          <w:sz w:val="28"/>
          <w:szCs w:val="28"/>
        </w:rPr>
        <w:t xml:space="preserve">Подпись________________                                  </w:t>
      </w:r>
      <w:r w:rsidR="00131BC1">
        <w:rPr>
          <w:sz w:val="28"/>
          <w:szCs w:val="28"/>
        </w:rPr>
        <w:t>Подпись _</w:t>
      </w:r>
      <w:r w:rsidRPr="00AE4450">
        <w:rPr>
          <w:sz w:val="28"/>
          <w:szCs w:val="28"/>
        </w:rPr>
        <w:t>____________________</w:t>
      </w:r>
    </w:p>
    <w:p w:rsidR="00AE4450" w:rsidRPr="00AE4450" w:rsidRDefault="00AE4450" w:rsidP="00AE4450">
      <w:pPr>
        <w:rPr>
          <w:sz w:val="28"/>
          <w:szCs w:val="28"/>
        </w:rPr>
      </w:pPr>
    </w:p>
    <w:p w:rsidR="00AE4450" w:rsidRPr="00AE4450" w:rsidRDefault="00AE4450" w:rsidP="00AE4450">
      <w:pPr>
        <w:rPr>
          <w:sz w:val="28"/>
          <w:szCs w:val="28"/>
        </w:rPr>
      </w:pPr>
      <w:r w:rsidRPr="00AE4450">
        <w:rPr>
          <w:sz w:val="28"/>
          <w:szCs w:val="28"/>
        </w:rPr>
        <w:t>Дата       ________________                                  Дата____________________</w:t>
      </w:r>
    </w:p>
    <w:p w:rsidR="00AE4450" w:rsidRPr="00AE4450" w:rsidRDefault="00151DEF" w:rsidP="00AE4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E4450" w:rsidRPr="00AE4450">
        <w:rPr>
          <w:sz w:val="28"/>
          <w:szCs w:val="28"/>
        </w:rPr>
        <w:t xml:space="preserve">         М.П.       </w:t>
      </w:r>
    </w:p>
    <w:p w:rsidR="00AE4450" w:rsidRPr="00AE4450" w:rsidRDefault="00AE4450" w:rsidP="00AE4450">
      <w:pPr>
        <w:rPr>
          <w:sz w:val="28"/>
          <w:szCs w:val="28"/>
        </w:rPr>
      </w:pPr>
    </w:p>
    <w:p w:rsidR="00AE4450" w:rsidRPr="00AE4450" w:rsidRDefault="00AE4450" w:rsidP="00AE4450">
      <w:pPr>
        <w:rPr>
          <w:sz w:val="28"/>
          <w:szCs w:val="28"/>
        </w:rPr>
      </w:pPr>
    </w:p>
    <w:p w:rsidR="00AE4450" w:rsidRPr="00AE4450" w:rsidRDefault="00AE4450" w:rsidP="00AE4450">
      <w:pPr>
        <w:ind w:left="420"/>
        <w:rPr>
          <w:sz w:val="28"/>
          <w:szCs w:val="28"/>
        </w:rPr>
      </w:pPr>
    </w:p>
    <w:p w:rsidR="00AE4450" w:rsidRPr="00AE4450" w:rsidRDefault="00AE4450" w:rsidP="00AE4450">
      <w:pPr>
        <w:rPr>
          <w:sz w:val="28"/>
          <w:szCs w:val="28"/>
        </w:rPr>
      </w:pPr>
    </w:p>
    <w:p w:rsidR="00AE4450" w:rsidRPr="00AE4450" w:rsidRDefault="00AE4450" w:rsidP="00AE4450">
      <w:pPr>
        <w:rPr>
          <w:sz w:val="28"/>
          <w:szCs w:val="28"/>
        </w:rPr>
      </w:pPr>
    </w:p>
    <w:p w:rsidR="00AE4450" w:rsidRPr="00AE4450" w:rsidRDefault="00AE4450" w:rsidP="00AE4450">
      <w:pPr>
        <w:rPr>
          <w:sz w:val="28"/>
          <w:szCs w:val="28"/>
        </w:rPr>
      </w:pPr>
      <w:r w:rsidRPr="00AE4450">
        <w:rPr>
          <w:sz w:val="28"/>
          <w:szCs w:val="28"/>
        </w:rPr>
        <w:t xml:space="preserve">                                                                                   </w:t>
      </w:r>
    </w:p>
    <w:p w:rsidR="00AE4450" w:rsidRPr="00AE4450" w:rsidRDefault="00AE4450" w:rsidP="00AE4450">
      <w:pPr>
        <w:rPr>
          <w:sz w:val="28"/>
          <w:szCs w:val="28"/>
        </w:rPr>
      </w:pPr>
      <w:r w:rsidRPr="00AE4450">
        <w:rPr>
          <w:sz w:val="28"/>
          <w:szCs w:val="28"/>
        </w:rPr>
        <w:t xml:space="preserve">   </w:t>
      </w:r>
    </w:p>
    <w:sectPr w:rsidR="00AE4450" w:rsidRPr="00AE4450" w:rsidSect="009D556E">
      <w:footerReference w:type="default" r:id="rId10"/>
      <w:footnotePr>
        <w:pos w:val="beneathText"/>
      </w:footnotePr>
      <w:pgSz w:w="11905" w:h="16837"/>
      <w:pgMar w:top="851" w:right="851" w:bottom="79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86" w:rsidRDefault="00436286">
      <w:r>
        <w:separator/>
      </w:r>
    </w:p>
  </w:endnote>
  <w:endnote w:type="continuationSeparator" w:id="0">
    <w:p w:rsidR="00436286" w:rsidRDefault="0043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85" w:rsidRDefault="00C92885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5E48F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86" w:rsidRDefault="00436286">
      <w:r>
        <w:separator/>
      </w:r>
    </w:p>
  </w:footnote>
  <w:footnote w:type="continuationSeparator" w:id="0">
    <w:p w:rsidR="00436286" w:rsidRDefault="0043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E0D52"/>
    <w:multiLevelType w:val="hybridMultilevel"/>
    <w:tmpl w:val="C3924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5A4B48"/>
    <w:multiLevelType w:val="hybridMultilevel"/>
    <w:tmpl w:val="84320A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655CB2"/>
    <w:multiLevelType w:val="singleLevel"/>
    <w:tmpl w:val="E0B29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C45FDE"/>
    <w:multiLevelType w:val="multilevel"/>
    <w:tmpl w:val="E8AC8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D90A1B"/>
    <w:multiLevelType w:val="hybridMultilevel"/>
    <w:tmpl w:val="85C2DF36"/>
    <w:lvl w:ilvl="0" w:tplc="8F563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3C5BA7"/>
    <w:multiLevelType w:val="hybridMultilevel"/>
    <w:tmpl w:val="8D709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CD2F33"/>
    <w:multiLevelType w:val="hybridMultilevel"/>
    <w:tmpl w:val="05A85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3D2EC7"/>
    <w:multiLevelType w:val="hybridMultilevel"/>
    <w:tmpl w:val="94920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C14732"/>
    <w:multiLevelType w:val="hybridMultilevel"/>
    <w:tmpl w:val="51686E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258"/>
    <w:rsid w:val="00000E18"/>
    <w:rsid w:val="00005C40"/>
    <w:rsid w:val="00006FAC"/>
    <w:rsid w:val="000109CF"/>
    <w:rsid w:val="00011170"/>
    <w:rsid w:val="0001712D"/>
    <w:rsid w:val="0002013C"/>
    <w:rsid w:val="00026E34"/>
    <w:rsid w:val="0003268A"/>
    <w:rsid w:val="000358E2"/>
    <w:rsid w:val="000421B5"/>
    <w:rsid w:val="00042974"/>
    <w:rsid w:val="00043624"/>
    <w:rsid w:val="000530F6"/>
    <w:rsid w:val="00057C33"/>
    <w:rsid w:val="00074254"/>
    <w:rsid w:val="000837AE"/>
    <w:rsid w:val="000944AE"/>
    <w:rsid w:val="000A5B06"/>
    <w:rsid w:val="000B31C8"/>
    <w:rsid w:val="000B5F6F"/>
    <w:rsid w:val="000C1AB6"/>
    <w:rsid w:val="000C306D"/>
    <w:rsid w:val="000D3332"/>
    <w:rsid w:val="000D35CA"/>
    <w:rsid w:val="000E5197"/>
    <w:rsid w:val="000E66FB"/>
    <w:rsid w:val="000F094D"/>
    <w:rsid w:val="00103D95"/>
    <w:rsid w:val="00105490"/>
    <w:rsid w:val="00107A3D"/>
    <w:rsid w:val="001149A1"/>
    <w:rsid w:val="00115D39"/>
    <w:rsid w:val="0012057A"/>
    <w:rsid w:val="00131BC1"/>
    <w:rsid w:val="001324B8"/>
    <w:rsid w:val="0013255F"/>
    <w:rsid w:val="0014651D"/>
    <w:rsid w:val="00151DEF"/>
    <w:rsid w:val="00156E3B"/>
    <w:rsid w:val="00170193"/>
    <w:rsid w:val="001735EA"/>
    <w:rsid w:val="00176117"/>
    <w:rsid w:val="001761EC"/>
    <w:rsid w:val="00181BA0"/>
    <w:rsid w:val="00184921"/>
    <w:rsid w:val="001954EB"/>
    <w:rsid w:val="001A014F"/>
    <w:rsid w:val="001A4A04"/>
    <w:rsid w:val="001A6DFB"/>
    <w:rsid w:val="001A7534"/>
    <w:rsid w:val="001B5694"/>
    <w:rsid w:val="001B7619"/>
    <w:rsid w:val="001C2BA3"/>
    <w:rsid w:val="001C4FF1"/>
    <w:rsid w:val="001D001B"/>
    <w:rsid w:val="001D0FC1"/>
    <w:rsid w:val="001E66CA"/>
    <w:rsid w:val="001F0CD8"/>
    <w:rsid w:val="00214916"/>
    <w:rsid w:val="00215743"/>
    <w:rsid w:val="002206DA"/>
    <w:rsid w:val="00232B85"/>
    <w:rsid w:val="002510B1"/>
    <w:rsid w:val="00252E26"/>
    <w:rsid w:val="00254159"/>
    <w:rsid w:val="00255C5D"/>
    <w:rsid w:val="002731B8"/>
    <w:rsid w:val="00274CFE"/>
    <w:rsid w:val="002810B2"/>
    <w:rsid w:val="0028256E"/>
    <w:rsid w:val="00282995"/>
    <w:rsid w:val="002845CC"/>
    <w:rsid w:val="002846FF"/>
    <w:rsid w:val="00291672"/>
    <w:rsid w:val="00292C1D"/>
    <w:rsid w:val="002A2DEB"/>
    <w:rsid w:val="002B4B82"/>
    <w:rsid w:val="002C0E38"/>
    <w:rsid w:val="002D09DE"/>
    <w:rsid w:val="002D214E"/>
    <w:rsid w:val="002D6C57"/>
    <w:rsid w:val="002E261B"/>
    <w:rsid w:val="002E79E6"/>
    <w:rsid w:val="002F4B37"/>
    <w:rsid w:val="002F6464"/>
    <w:rsid w:val="003013D5"/>
    <w:rsid w:val="00312678"/>
    <w:rsid w:val="00325258"/>
    <w:rsid w:val="003301F0"/>
    <w:rsid w:val="003320E9"/>
    <w:rsid w:val="00332733"/>
    <w:rsid w:val="00335117"/>
    <w:rsid w:val="00342648"/>
    <w:rsid w:val="00345445"/>
    <w:rsid w:val="00355211"/>
    <w:rsid w:val="003620BB"/>
    <w:rsid w:val="00363E2E"/>
    <w:rsid w:val="00372FD5"/>
    <w:rsid w:val="00375016"/>
    <w:rsid w:val="00377928"/>
    <w:rsid w:val="00385493"/>
    <w:rsid w:val="003862DE"/>
    <w:rsid w:val="003B5570"/>
    <w:rsid w:val="003B5AD8"/>
    <w:rsid w:val="003C0030"/>
    <w:rsid w:val="003C0927"/>
    <w:rsid w:val="003C4FA4"/>
    <w:rsid w:val="003C55D9"/>
    <w:rsid w:val="003D5684"/>
    <w:rsid w:val="003F1FCD"/>
    <w:rsid w:val="00405914"/>
    <w:rsid w:val="00413BF5"/>
    <w:rsid w:val="0041406F"/>
    <w:rsid w:val="00421139"/>
    <w:rsid w:val="00436286"/>
    <w:rsid w:val="00437140"/>
    <w:rsid w:val="00441CED"/>
    <w:rsid w:val="00444E4D"/>
    <w:rsid w:val="00460FD4"/>
    <w:rsid w:val="004675CC"/>
    <w:rsid w:val="00474581"/>
    <w:rsid w:val="0048001C"/>
    <w:rsid w:val="00482A2F"/>
    <w:rsid w:val="004A5C07"/>
    <w:rsid w:val="004B4224"/>
    <w:rsid w:val="004B721A"/>
    <w:rsid w:val="004C01B6"/>
    <w:rsid w:val="004C71C2"/>
    <w:rsid w:val="004D1251"/>
    <w:rsid w:val="004D230B"/>
    <w:rsid w:val="004D5D52"/>
    <w:rsid w:val="0050669A"/>
    <w:rsid w:val="00506AA3"/>
    <w:rsid w:val="0051082C"/>
    <w:rsid w:val="00521ADA"/>
    <w:rsid w:val="00527994"/>
    <w:rsid w:val="00534758"/>
    <w:rsid w:val="005363AE"/>
    <w:rsid w:val="00540521"/>
    <w:rsid w:val="005411C9"/>
    <w:rsid w:val="0054235D"/>
    <w:rsid w:val="0054614F"/>
    <w:rsid w:val="0055159C"/>
    <w:rsid w:val="005517FF"/>
    <w:rsid w:val="00561769"/>
    <w:rsid w:val="005635A1"/>
    <w:rsid w:val="00572A78"/>
    <w:rsid w:val="00575171"/>
    <w:rsid w:val="00575986"/>
    <w:rsid w:val="0057678E"/>
    <w:rsid w:val="00582F65"/>
    <w:rsid w:val="00586B79"/>
    <w:rsid w:val="00586C4F"/>
    <w:rsid w:val="005A0B9B"/>
    <w:rsid w:val="005A31FF"/>
    <w:rsid w:val="005B10DB"/>
    <w:rsid w:val="005B6AAE"/>
    <w:rsid w:val="005C3ECE"/>
    <w:rsid w:val="005E2672"/>
    <w:rsid w:val="005E48F2"/>
    <w:rsid w:val="005F29CA"/>
    <w:rsid w:val="005F7A94"/>
    <w:rsid w:val="00604CBE"/>
    <w:rsid w:val="0061212C"/>
    <w:rsid w:val="00612D9D"/>
    <w:rsid w:val="0062283E"/>
    <w:rsid w:val="00622D8F"/>
    <w:rsid w:val="00656ED8"/>
    <w:rsid w:val="0066039D"/>
    <w:rsid w:val="00662F34"/>
    <w:rsid w:val="00664DB2"/>
    <w:rsid w:val="00664E40"/>
    <w:rsid w:val="00675B1E"/>
    <w:rsid w:val="00676366"/>
    <w:rsid w:val="0068170B"/>
    <w:rsid w:val="006917A7"/>
    <w:rsid w:val="006A0FE5"/>
    <w:rsid w:val="006C1C93"/>
    <w:rsid w:val="006D0D9D"/>
    <w:rsid w:val="006E37D5"/>
    <w:rsid w:val="006E4A69"/>
    <w:rsid w:val="006F0CE8"/>
    <w:rsid w:val="006F1AFC"/>
    <w:rsid w:val="006F4E9C"/>
    <w:rsid w:val="00702D4E"/>
    <w:rsid w:val="0071452E"/>
    <w:rsid w:val="00714A57"/>
    <w:rsid w:val="00716A21"/>
    <w:rsid w:val="00721E85"/>
    <w:rsid w:val="00723859"/>
    <w:rsid w:val="007351B3"/>
    <w:rsid w:val="0073589E"/>
    <w:rsid w:val="00741D65"/>
    <w:rsid w:val="00743ADE"/>
    <w:rsid w:val="00743DCE"/>
    <w:rsid w:val="00743E3F"/>
    <w:rsid w:val="007517F9"/>
    <w:rsid w:val="00751BD3"/>
    <w:rsid w:val="00753881"/>
    <w:rsid w:val="00753E1A"/>
    <w:rsid w:val="00757595"/>
    <w:rsid w:val="00760537"/>
    <w:rsid w:val="00761FF9"/>
    <w:rsid w:val="00766129"/>
    <w:rsid w:val="00766303"/>
    <w:rsid w:val="00771B44"/>
    <w:rsid w:val="00772910"/>
    <w:rsid w:val="00785203"/>
    <w:rsid w:val="00787822"/>
    <w:rsid w:val="007953E1"/>
    <w:rsid w:val="007A0AB1"/>
    <w:rsid w:val="007A5FC3"/>
    <w:rsid w:val="007C010D"/>
    <w:rsid w:val="007C198C"/>
    <w:rsid w:val="007C5C9B"/>
    <w:rsid w:val="007C721A"/>
    <w:rsid w:val="007D0C5C"/>
    <w:rsid w:val="007D269A"/>
    <w:rsid w:val="007D5AAB"/>
    <w:rsid w:val="007E38F7"/>
    <w:rsid w:val="007F5F5D"/>
    <w:rsid w:val="007F626D"/>
    <w:rsid w:val="00811F33"/>
    <w:rsid w:val="00815143"/>
    <w:rsid w:val="00820D8C"/>
    <w:rsid w:val="00823CDC"/>
    <w:rsid w:val="00824D66"/>
    <w:rsid w:val="00826C7A"/>
    <w:rsid w:val="00844C41"/>
    <w:rsid w:val="0084521D"/>
    <w:rsid w:val="00850305"/>
    <w:rsid w:val="00863343"/>
    <w:rsid w:val="008739C4"/>
    <w:rsid w:val="00875D72"/>
    <w:rsid w:val="008841BC"/>
    <w:rsid w:val="008841C2"/>
    <w:rsid w:val="00885BA4"/>
    <w:rsid w:val="00887ADE"/>
    <w:rsid w:val="00890E74"/>
    <w:rsid w:val="00894056"/>
    <w:rsid w:val="00896E09"/>
    <w:rsid w:val="008A3A39"/>
    <w:rsid w:val="008A5895"/>
    <w:rsid w:val="008B55F8"/>
    <w:rsid w:val="008C0982"/>
    <w:rsid w:val="008C312A"/>
    <w:rsid w:val="008C7E9A"/>
    <w:rsid w:val="008D42F9"/>
    <w:rsid w:val="008E140D"/>
    <w:rsid w:val="008E1D7B"/>
    <w:rsid w:val="008E23E0"/>
    <w:rsid w:val="008E6831"/>
    <w:rsid w:val="008F1165"/>
    <w:rsid w:val="008F1425"/>
    <w:rsid w:val="008F41F0"/>
    <w:rsid w:val="00912271"/>
    <w:rsid w:val="00912E7B"/>
    <w:rsid w:val="00920F66"/>
    <w:rsid w:val="00927AC4"/>
    <w:rsid w:val="0093232F"/>
    <w:rsid w:val="00936E62"/>
    <w:rsid w:val="00941D92"/>
    <w:rsid w:val="00946F07"/>
    <w:rsid w:val="00947069"/>
    <w:rsid w:val="00957688"/>
    <w:rsid w:val="009611EA"/>
    <w:rsid w:val="009673DC"/>
    <w:rsid w:val="009758CB"/>
    <w:rsid w:val="00983F19"/>
    <w:rsid w:val="00987011"/>
    <w:rsid w:val="00995277"/>
    <w:rsid w:val="009979F4"/>
    <w:rsid w:val="009B2703"/>
    <w:rsid w:val="009D14E5"/>
    <w:rsid w:val="009D1F76"/>
    <w:rsid w:val="009D556E"/>
    <w:rsid w:val="009E6035"/>
    <w:rsid w:val="009F0CA5"/>
    <w:rsid w:val="009F46F8"/>
    <w:rsid w:val="009F4C45"/>
    <w:rsid w:val="009F4ED0"/>
    <w:rsid w:val="00A0613F"/>
    <w:rsid w:val="00A131FA"/>
    <w:rsid w:val="00A2100F"/>
    <w:rsid w:val="00A212A2"/>
    <w:rsid w:val="00A36F86"/>
    <w:rsid w:val="00A375C0"/>
    <w:rsid w:val="00A37A09"/>
    <w:rsid w:val="00A41136"/>
    <w:rsid w:val="00A70734"/>
    <w:rsid w:val="00A72263"/>
    <w:rsid w:val="00A7627C"/>
    <w:rsid w:val="00A94235"/>
    <w:rsid w:val="00AA02EA"/>
    <w:rsid w:val="00AA6BDC"/>
    <w:rsid w:val="00AA71AA"/>
    <w:rsid w:val="00AA7387"/>
    <w:rsid w:val="00AB374E"/>
    <w:rsid w:val="00AB6C97"/>
    <w:rsid w:val="00AC2B9E"/>
    <w:rsid w:val="00AC57EA"/>
    <w:rsid w:val="00AD07F0"/>
    <w:rsid w:val="00AE0181"/>
    <w:rsid w:val="00AE0608"/>
    <w:rsid w:val="00AE3A1B"/>
    <w:rsid w:val="00AE41CF"/>
    <w:rsid w:val="00AE4450"/>
    <w:rsid w:val="00AF1686"/>
    <w:rsid w:val="00B06567"/>
    <w:rsid w:val="00B157C2"/>
    <w:rsid w:val="00B2330D"/>
    <w:rsid w:val="00B305B1"/>
    <w:rsid w:val="00B3067C"/>
    <w:rsid w:val="00B31699"/>
    <w:rsid w:val="00B41DCA"/>
    <w:rsid w:val="00B44D6C"/>
    <w:rsid w:val="00B45B50"/>
    <w:rsid w:val="00B46684"/>
    <w:rsid w:val="00B644AD"/>
    <w:rsid w:val="00B802FB"/>
    <w:rsid w:val="00B9771D"/>
    <w:rsid w:val="00BA4B3D"/>
    <w:rsid w:val="00BA7845"/>
    <w:rsid w:val="00BB255E"/>
    <w:rsid w:val="00BB48E8"/>
    <w:rsid w:val="00BB51BB"/>
    <w:rsid w:val="00BB69F7"/>
    <w:rsid w:val="00BD143A"/>
    <w:rsid w:val="00BD3ED9"/>
    <w:rsid w:val="00BD50D0"/>
    <w:rsid w:val="00BE0BF0"/>
    <w:rsid w:val="00BE3A1B"/>
    <w:rsid w:val="00BE40BA"/>
    <w:rsid w:val="00BE639E"/>
    <w:rsid w:val="00BF28D1"/>
    <w:rsid w:val="00BF2910"/>
    <w:rsid w:val="00BF5154"/>
    <w:rsid w:val="00C0401C"/>
    <w:rsid w:val="00C33646"/>
    <w:rsid w:val="00C43268"/>
    <w:rsid w:val="00C43FF1"/>
    <w:rsid w:val="00C44E7A"/>
    <w:rsid w:val="00C629A1"/>
    <w:rsid w:val="00C64B49"/>
    <w:rsid w:val="00C70A1C"/>
    <w:rsid w:val="00C75377"/>
    <w:rsid w:val="00C7752F"/>
    <w:rsid w:val="00C82A92"/>
    <w:rsid w:val="00C905F3"/>
    <w:rsid w:val="00C92885"/>
    <w:rsid w:val="00C943B9"/>
    <w:rsid w:val="00CA0062"/>
    <w:rsid w:val="00CA065B"/>
    <w:rsid w:val="00CA34E3"/>
    <w:rsid w:val="00CB2A99"/>
    <w:rsid w:val="00CB398F"/>
    <w:rsid w:val="00CB4075"/>
    <w:rsid w:val="00CC5846"/>
    <w:rsid w:val="00CC7FC3"/>
    <w:rsid w:val="00CE756E"/>
    <w:rsid w:val="00CF4E16"/>
    <w:rsid w:val="00CF5BCC"/>
    <w:rsid w:val="00CF69F9"/>
    <w:rsid w:val="00D140B5"/>
    <w:rsid w:val="00D14A68"/>
    <w:rsid w:val="00D20B8D"/>
    <w:rsid w:val="00D3138A"/>
    <w:rsid w:val="00D33EBA"/>
    <w:rsid w:val="00D42B44"/>
    <w:rsid w:val="00D43685"/>
    <w:rsid w:val="00D47BE6"/>
    <w:rsid w:val="00D567E5"/>
    <w:rsid w:val="00D66FD2"/>
    <w:rsid w:val="00D73468"/>
    <w:rsid w:val="00D86A92"/>
    <w:rsid w:val="00D9386F"/>
    <w:rsid w:val="00D93A70"/>
    <w:rsid w:val="00DA13D2"/>
    <w:rsid w:val="00DA7671"/>
    <w:rsid w:val="00DB0F68"/>
    <w:rsid w:val="00DB174B"/>
    <w:rsid w:val="00DB28E9"/>
    <w:rsid w:val="00DB7E58"/>
    <w:rsid w:val="00DC406A"/>
    <w:rsid w:val="00DC7C70"/>
    <w:rsid w:val="00DD4DC2"/>
    <w:rsid w:val="00DD5095"/>
    <w:rsid w:val="00DD5628"/>
    <w:rsid w:val="00DD6F82"/>
    <w:rsid w:val="00DF4722"/>
    <w:rsid w:val="00E03B56"/>
    <w:rsid w:val="00E07571"/>
    <w:rsid w:val="00E11786"/>
    <w:rsid w:val="00E15B73"/>
    <w:rsid w:val="00E168C2"/>
    <w:rsid w:val="00E17B63"/>
    <w:rsid w:val="00E27375"/>
    <w:rsid w:val="00E340DF"/>
    <w:rsid w:val="00E354EC"/>
    <w:rsid w:val="00E36DC5"/>
    <w:rsid w:val="00E53EB9"/>
    <w:rsid w:val="00E6258C"/>
    <w:rsid w:val="00E646C7"/>
    <w:rsid w:val="00E652E4"/>
    <w:rsid w:val="00E66B59"/>
    <w:rsid w:val="00E7141A"/>
    <w:rsid w:val="00E7473C"/>
    <w:rsid w:val="00E77574"/>
    <w:rsid w:val="00E86327"/>
    <w:rsid w:val="00EA2404"/>
    <w:rsid w:val="00EB4EC2"/>
    <w:rsid w:val="00EC68CF"/>
    <w:rsid w:val="00ED1D58"/>
    <w:rsid w:val="00ED20DC"/>
    <w:rsid w:val="00ED4806"/>
    <w:rsid w:val="00EE286F"/>
    <w:rsid w:val="00EF0124"/>
    <w:rsid w:val="00EF50DA"/>
    <w:rsid w:val="00F02130"/>
    <w:rsid w:val="00F0483E"/>
    <w:rsid w:val="00F07141"/>
    <w:rsid w:val="00F11B15"/>
    <w:rsid w:val="00F134BA"/>
    <w:rsid w:val="00F232FB"/>
    <w:rsid w:val="00F23713"/>
    <w:rsid w:val="00F40CAB"/>
    <w:rsid w:val="00F46A1A"/>
    <w:rsid w:val="00F65F07"/>
    <w:rsid w:val="00F70805"/>
    <w:rsid w:val="00F71C34"/>
    <w:rsid w:val="00F80703"/>
    <w:rsid w:val="00F81AFD"/>
    <w:rsid w:val="00F8734E"/>
    <w:rsid w:val="00F901AD"/>
    <w:rsid w:val="00FA0105"/>
    <w:rsid w:val="00FA2D70"/>
    <w:rsid w:val="00FB7356"/>
    <w:rsid w:val="00FC66E8"/>
    <w:rsid w:val="00FD2832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EBDA07-5600-4EBA-A04E-BE186107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445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39C4"/>
    <w:pPr>
      <w:keepNext/>
      <w:suppressAutoHyphens w:val="0"/>
      <w:jc w:val="center"/>
      <w:outlineLvl w:val="2"/>
    </w:pPr>
    <w:rPr>
      <w:rFonts w:cs="Times New Roman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b"/>
    <w:qFormat/>
    <w:pPr>
      <w:autoSpaceDE w:val="0"/>
      <w:jc w:val="center"/>
    </w:pPr>
    <w:rPr>
      <w:b/>
      <w:bCs/>
      <w:color w:val="000000"/>
      <w:sz w:val="28"/>
      <w:szCs w:val="20"/>
    </w:rPr>
  </w:style>
  <w:style w:type="paragraph" w:styleId="ab">
    <w:name w:val="Subtitle"/>
    <w:basedOn w:val="a"/>
    <w:next w:val="a8"/>
    <w:qFormat/>
    <w:pPr>
      <w:jc w:val="center"/>
    </w:pPr>
    <w:rPr>
      <w:b/>
      <w:bCs/>
      <w:sz w:val="28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semiHidden/>
    <w:pPr>
      <w:tabs>
        <w:tab w:val="center" w:pos="4677"/>
        <w:tab w:val="right" w:pos="9355"/>
      </w:tabs>
    </w:p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94056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894056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link w:val="3"/>
    <w:rsid w:val="008739C4"/>
    <w:rPr>
      <w:b/>
      <w:bCs/>
      <w:sz w:val="24"/>
      <w:szCs w:val="24"/>
    </w:rPr>
  </w:style>
  <w:style w:type="table" w:styleId="af3">
    <w:name w:val="Table Grid"/>
    <w:basedOn w:val="a1"/>
    <w:rsid w:val="00CF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AE445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F509-D817-406F-B8B6-64D5AC60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root</cp:lastModifiedBy>
  <cp:revision>3</cp:revision>
  <cp:lastPrinted>2019-10-17T05:34:00Z</cp:lastPrinted>
  <dcterms:created xsi:type="dcterms:W3CDTF">2019-11-06T09:09:00Z</dcterms:created>
  <dcterms:modified xsi:type="dcterms:W3CDTF">2019-11-06T09:09:00Z</dcterms:modified>
</cp:coreProperties>
</file>